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44DC8C" w14:textId="77777777" w:rsidR="009116E2" w:rsidRDefault="009116E2" w:rsidP="00892C6E">
      <w:pPr>
        <w:tabs>
          <w:tab w:val="center" w:pos="4933"/>
          <w:tab w:val="right" w:pos="9441"/>
        </w:tabs>
        <w:jc w:val="center"/>
        <w:rPr>
          <w:rFonts w:ascii="Verdana" w:hAnsi="Verdana" w:cs="Tahoma"/>
          <w:b/>
        </w:rPr>
      </w:pPr>
      <w:r>
        <w:rPr>
          <w:noProof/>
        </w:rPr>
        <w:drawing>
          <wp:inline distT="0" distB="0" distL="0" distR="0" wp14:anchorId="39AEF7DB" wp14:editId="0266D832">
            <wp:extent cx="447675" cy="504825"/>
            <wp:effectExtent l="0" t="0" r="0" b="0"/>
            <wp:docPr id="1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CDA4C0" w14:textId="77777777" w:rsidR="009116E2" w:rsidRDefault="009116E2" w:rsidP="00892C6E">
      <w:pPr>
        <w:tabs>
          <w:tab w:val="center" w:pos="4933"/>
          <w:tab w:val="right" w:pos="9441"/>
        </w:tabs>
        <w:jc w:val="center"/>
        <w:rPr>
          <w:rFonts w:cs="Tahoma"/>
          <w:b/>
          <w:sz w:val="28"/>
          <w:szCs w:val="28"/>
        </w:rPr>
      </w:pPr>
      <w:r>
        <w:rPr>
          <w:rFonts w:cs="Tahoma"/>
          <w:b/>
          <w:sz w:val="28"/>
          <w:szCs w:val="28"/>
        </w:rPr>
        <w:t>Ministero dell’Istruzione e del Merito</w:t>
      </w:r>
    </w:p>
    <w:p w14:paraId="133634F1" w14:textId="77777777" w:rsidR="009116E2" w:rsidRDefault="009116E2" w:rsidP="00892C6E">
      <w:pPr>
        <w:tabs>
          <w:tab w:val="center" w:pos="4933"/>
          <w:tab w:val="right" w:pos="9441"/>
        </w:tabs>
        <w:jc w:val="center"/>
        <w:rPr>
          <w:rFonts w:cs="Tahoma"/>
          <w:b/>
          <w:sz w:val="28"/>
          <w:szCs w:val="28"/>
        </w:rPr>
      </w:pPr>
      <w:r>
        <w:rPr>
          <w:rFonts w:cs="Tahoma"/>
          <w:b/>
          <w:sz w:val="28"/>
          <w:szCs w:val="28"/>
        </w:rPr>
        <w:t>Istituto d’Istruzione Superiore Statale “F. Meneghini”</w:t>
      </w:r>
    </w:p>
    <w:p w14:paraId="2199B734" w14:textId="77777777" w:rsidR="009116E2" w:rsidRDefault="009116E2" w:rsidP="00892C6E">
      <w:pPr>
        <w:tabs>
          <w:tab w:val="center" w:pos="4933"/>
          <w:tab w:val="right" w:pos="9441"/>
        </w:tabs>
        <w:jc w:val="center"/>
      </w:pPr>
      <w:r>
        <w:t>Via A. Morino, 5 - 25048 Edolo (</w:t>
      </w:r>
      <w:proofErr w:type="spellStart"/>
      <w:r>
        <w:t>Bs</w:t>
      </w:r>
      <w:proofErr w:type="spellEnd"/>
      <w:r>
        <w:t>)</w:t>
      </w:r>
    </w:p>
    <w:p w14:paraId="2115FB77" w14:textId="77777777" w:rsidR="009116E2" w:rsidRDefault="009116E2" w:rsidP="00892C6E">
      <w:pPr>
        <w:tabs>
          <w:tab w:val="right" w:pos="9441"/>
        </w:tabs>
        <w:jc w:val="center"/>
        <w:rPr>
          <w:rFonts w:cs="Tahoma"/>
        </w:rPr>
      </w:pPr>
      <w:r>
        <w:rPr>
          <w:rFonts w:cs="Tahoma"/>
        </w:rPr>
        <w:t>Tel. 0364 71033 - Fax 0364 73175</w:t>
      </w:r>
    </w:p>
    <w:p w14:paraId="635CD933" w14:textId="77777777" w:rsidR="009116E2" w:rsidRDefault="009116E2" w:rsidP="00892C6E">
      <w:pPr>
        <w:tabs>
          <w:tab w:val="right" w:pos="9441"/>
        </w:tabs>
        <w:jc w:val="center"/>
        <w:rPr>
          <w:rFonts w:cs="Tahoma"/>
        </w:rPr>
      </w:pPr>
      <w:r>
        <w:rPr>
          <w:rFonts w:cs="Tahoma"/>
        </w:rPr>
        <w:t>C.F.: 81006200174   –   CODICE UNIVOCO: UFLIPE</w:t>
      </w:r>
    </w:p>
    <w:p w14:paraId="7C05529D" w14:textId="77777777" w:rsidR="009116E2" w:rsidRDefault="009116E2" w:rsidP="00892C6E">
      <w:pPr>
        <w:tabs>
          <w:tab w:val="right" w:pos="9441"/>
        </w:tabs>
        <w:jc w:val="center"/>
        <w:rPr>
          <w:rFonts w:ascii="Calibri" w:hAnsi="Calibri" w:cs="Tahoma"/>
          <w:sz w:val="16"/>
          <w:szCs w:val="16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tblBorders>
          <w:bottom w:val="single" w:sz="4" w:space="0" w:color="000000"/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26"/>
        <w:gridCol w:w="3569"/>
        <w:gridCol w:w="3268"/>
      </w:tblGrid>
      <w:tr w:rsidR="009116E2" w14:paraId="2DB2A69F" w14:textId="77777777" w:rsidTr="00940500">
        <w:tc>
          <w:tcPr>
            <w:tcW w:w="312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33F501C" w14:textId="77777777" w:rsidR="009116E2" w:rsidRDefault="009116E2" w:rsidP="00892C6E">
            <w:pPr>
              <w:tabs>
                <w:tab w:val="left" w:pos="7080"/>
                <w:tab w:val="left" w:pos="8250"/>
              </w:tabs>
              <w:snapToGrid w:val="0"/>
              <w:jc w:val="center"/>
              <w:rPr>
                <w:rFonts w:ascii="Calibri" w:hAnsi="Calibri" w:cs="Arial"/>
                <w:color w:val="4472C4"/>
              </w:rPr>
            </w:pPr>
            <w:r>
              <w:rPr>
                <w:rFonts w:ascii="Calibri" w:hAnsi="Calibri"/>
                <w:color w:val="4472C4"/>
              </w:rPr>
              <w:t>www.istitutomeneghini.edu.it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EF144C5" w14:textId="77777777" w:rsidR="009116E2" w:rsidRDefault="009116E2" w:rsidP="00892C6E">
            <w:pPr>
              <w:tabs>
                <w:tab w:val="left" w:pos="3540"/>
                <w:tab w:val="left" w:pos="8250"/>
              </w:tabs>
              <w:snapToGrid w:val="0"/>
              <w:jc w:val="center"/>
              <w:rPr>
                <w:rFonts w:ascii="Calibri" w:hAnsi="Calibri"/>
                <w:color w:val="4472C4"/>
              </w:rPr>
            </w:pPr>
            <w:r>
              <w:rPr>
                <w:rFonts w:ascii="Calibri" w:hAnsi="Calibri"/>
                <w:color w:val="4472C4"/>
              </w:rPr>
              <w:t>bsis007008@istruzione.it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8E82A7B" w14:textId="77777777" w:rsidR="009116E2" w:rsidRDefault="009116E2" w:rsidP="00892C6E">
            <w:pPr>
              <w:tabs>
                <w:tab w:val="left" w:pos="3540"/>
                <w:tab w:val="left" w:pos="4248"/>
                <w:tab w:val="center" w:pos="4820"/>
                <w:tab w:val="left" w:pos="4956"/>
                <w:tab w:val="left" w:pos="5664"/>
                <w:tab w:val="left" w:pos="6372"/>
                <w:tab w:val="left" w:pos="7080"/>
                <w:tab w:val="left" w:pos="8250"/>
              </w:tabs>
              <w:snapToGrid w:val="0"/>
              <w:jc w:val="center"/>
              <w:rPr>
                <w:rFonts w:ascii="Calibri" w:hAnsi="Calibri"/>
                <w:color w:val="4472C4"/>
              </w:rPr>
            </w:pPr>
            <w:r>
              <w:rPr>
                <w:rFonts w:ascii="Calibri" w:hAnsi="Calibri"/>
                <w:color w:val="4472C4"/>
              </w:rPr>
              <w:t>bsis007008@pec.istruzione.it</w:t>
            </w:r>
          </w:p>
        </w:tc>
      </w:tr>
    </w:tbl>
    <w:p w14:paraId="58C15983" w14:textId="77777777" w:rsidR="00AD0F47" w:rsidRDefault="00AD0F47" w:rsidP="00892C6E">
      <w:pPr>
        <w:widowControl w:val="0"/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</w:pPr>
    </w:p>
    <w:p w14:paraId="4E01FB4A" w14:textId="43575345" w:rsidR="000F56ED" w:rsidRPr="000F56ED" w:rsidRDefault="00B106E5" w:rsidP="000F56ED">
      <w:pPr>
        <w:widowControl w:val="0"/>
        <w:tabs>
          <w:tab w:val="left" w:pos="1733"/>
        </w:tabs>
        <w:autoSpaceDE w:val="0"/>
        <w:autoSpaceDN w:val="0"/>
        <w:rPr>
          <w:rFonts w:ascii="Calibri" w:eastAsia="Calibri" w:hAnsi="Calibri" w:cs="Calibri"/>
          <w:b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  <w:t>MOD.</w:t>
      </w:r>
      <w:r w:rsidR="00E04217" w:rsidRPr="000F56ED"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  <w:t xml:space="preserve"> B</w:t>
      </w:r>
      <w:r w:rsidR="00892C6E" w:rsidRPr="000F56ED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: </w:t>
      </w:r>
      <w:r w:rsidR="000F56ED" w:rsidRPr="000F56ED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TABELLA DI AUTOVALUTAZIONE DEI TITOLI </w:t>
      </w:r>
    </w:p>
    <w:p w14:paraId="0D2B3CD6" w14:textId="77777777" w:rsidR="00E04217" w:rsidRDefault="00E04217" w:rsidP="00E04217">
      <w:pPr>
        <w:widowControl w:val="0"/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03D7317F" w14:textId="77777777" w:rsidR="00B106E5" w:rsidRPr="00B106E5" w:rsidRDefault="00B106E5" w:rsidP="00B106E5">
      <w:pPr>
        <w:spacing w:after="13" w:line="248" w:lineRule="auto"/>
        <w:ind w:left="223" w:right="42" w:hanging="10"/>
        <w:jc w:val="both"/>
        <w:rPr>
          <w:rFonts w:ascii="Calibri" w:hAnsi="Calibri" w:cs="Calibri"/>
          <w:b/>
          <w:bCs/>
          <w:color w:val="000000"/>
          <w:kern w:val="2"/>
          <w:sz w:val="22"/>
          <w:szCs w:val="22"/>
          <w14:ligatures w14:val="standardContextual"/>
        </w:rPr>
      </w:pPr>
      <w:bookmarkStart w:id="0" w:name="_Hlk163153335"/>
      <w:r w:rsidRPr="00B106E5">
        <w:rPr>
          <w:rFonts w:ascii="Calibri" w:hAnsi="Calibri" w:cs="Calibri"/>
          <w:b/>
          <w:bCs/>
          <w:color w:val="000000"/>
          <w:kern w:val="2"/>
          <w:sz w:val="22"/>
          <w:szCs w:val="22"/>
          <w14:ligatures w14:val="standardContextual"/>
        </w:rPr>
        <w:t xml:space="preserve">Selezione </w:t>
      </w:r>
      <w:proofErr w:type="gramStart"/>
      <w:r w:rsidRPr="00B106E5">
        <w:rPr>
          <w:rFonts w:ascii="Calibri" w:hAnsi="Calibri" w:cs="Calibri"/>
          <w:b/>
          <w:bCs/>
          <w:color w:val="000000"/>
          <w:kern w:val="2"/>
          <w:sz w:val="22"/>
          <w:szCs w:val="22"/>
          <w14:ligatures w14:val="standardContextual"/>
        </w:rPr>
        <w:t>di:  n.2</w:t>
      </w:r>
      <w:proofErr w:type="gramEnd"/>
      <w:r w:rsidRPr="00B106E5">
        <w:rPr>
          <w:rFonts w:ascii="Calibri" w:hAnsi="Calibri" w:cs="Calibri"/>
          <w:b/>
          <w:bCs/>
          <w:color w:val="000000"/>
          <w:kern w:val="2"/>
          <w:sz w:val="22"/>
          <w:szCs w:val="22"/>
          <w14:ligatures w14:val="standardContextual"/>
        </w:rPr>
        <w:t xml:space="preserve"> TUTOR SCOLASTICI  - n.2  Docenti ACCOMPAGNATORE  </w:t>
      </w:r>
    </w:p>
    <w:p w14:paraId="73E02DAA" w14:textId="2A251657" w:rsidR="00B106E5" w:rsidRPr="00B106E5" w:rsidRDefault="00B106E5" w:rsidP="00B106E5">
      <w:pPr>
        <w:spacing w:after="13" w:line="248" w:lineRule="auto"/>
        <w:ind w:left="223" w:right="42" w:hanging="10"/>
        <w:jc w:val="both"/>
        <w:rPr>
          <w:rFonts w:ascii="Calibri" w:hAnsi="Calibri" w:cs="Calibri"/>
          <w:color w:val="000000"/>
          <w:kern w:val="2"/>
          <w:sz w:val="22"/>
          <w:szCs w:val="22"/>
          <w14:ligatures w14:val="standardContextual"/>
        </w:rPr>
      </w:pPr>
      <w:r w:rsidRPr="00B106E5">
        <w:rPr>
          <w:rFonts w:ascii="Calibri" w:hAnsi="Calibri" w:cs="Calibri"/>
          <w:color w:val="000000"/>
          <w:kern w:val="2"/>
          <w:sz w:val="22"/>
          <w:szCs w:val="22"/>
          <w14:ligatures w14:val="standardContextual"/>
        </w:rPr>
        <w:t xml:space="preserve"> Fondi Strutturali Europei – Programma Operativo Nazionale “Per la scuola, competenze e</w:t>
      </w:r>
      <w:r>
        <w:rPr>
          <w:rFonts w:ascii="Calibri" w:hAnsi="Calibri" w:cs="Calibri"/>
          <w:color w:val="000000"/>
          <w:kern w:val="2"/>
          <w:sz w:val="22"/>
          <w:szCs w:val="22"/>
          <w14:ligatures w14:val="standardContextual"/>
        </w:rPr>
        <w:t xml:space="preserve"> </w:t>
      </w:r>
      <w:r w:rsidRPr="00B106E5">
        <w:rPr>
          <w:rFonts w:ascii="Calibri" w:hAnsi="Calibri" w:cs="Calibri"/>
          <w:color w:val="000000"/>
          <w:kern w:val="2"/>
          <w:sz w:val="22"/>
          <w:szCs w:val="22"/>
          <w14:ligatures w14:val="standardContextual"/>
        </w:rPr>
        <w:t>ambienti per l’apprendimento” 2014-2020 – Fondo sociale europeo (FSE) Avviso 25532 del 23/02/2024 Percorsi per le competenze trasversali e l'orientamento (PCTO) all'estero (Piano 1092784)</w:t>
      </w:r>
    </w:p>
    <w:p w14:paraId="7A44C64B" w14:textId="77777777" w:rsidR="00B106E5" w:rsidRPr="00B106E5" w:rsidRDefault="00B106E5" w:rsidP="00B106E5">
      <w:pPr>
        <w:spacing w:after="13" w:line="248" w:lineRule="auto"/>
        <w:ind w:left="223" w:right="42" w:hanging="10"/>
        <w:jc w:val="both"/>
        <w:rPr>
          <w:rFonts w:ascii="Calibri" w:hAnsi="Calibri" w:cs="Calibri"/>
          <w:color w:val="000000"/>
          <w:kern w:val="2"/>
          <w:sz w:val="22"/>
          <w:szCs w:val="22"/>
          <w14:ligatures w14:val="standardContextual"/>
        </w:rPr>
      </w:pPr>
      <w:r w:rsidRPr="00B106E5">
        <w:rPr>
          <w:rFonts w:ascii="Calibri" w:hAnsi="Calibri" w:cs="Calibri"/>
          <w:color w:val="000000"/>
          <w:kern w:val="2"/>
          <w:sz w:val="22"/>
          <w:szCs w:val="22"/>
          <w14:ligatures w14:val="standardContextual"/>
        </w:rPr>
        <w:t>Codice Progetto: 10.6.6B-FSEPON-LO-2024-17</w:t>
      </w:r>
    </w:p>
    <w:p w14:paraId="3B782F0C" w14:textId="77777777" w:rsidR="00B106E5" w:rsidRPr="00B106E5" w:rsidRDefault="00B106E5" w:rsidP="00B106E5">
      <w:pPr>
        <w:spacing w:after="13" w:line="248" w:lineRule="auto"/>
        <w:ind w:left="223" w:right="42" w:hanging="10"/>
        <w:jc w:val="both"/>
        <w:rPr>
          <w:rFonts w:ascii="Calibri" w:hAnsi="Calibri" w:cs="Calibri"/>
          <w:color w:val="000000"/>
          <w:kern w:val="2"/>
          <w:sz w:val="22"/>
          <w:szCs w:val="22"/>
          <w14:ligatures w14:val="standardContextual"/>
        </w:rPr>
      </w:pPr>
      <w:r w:rsidRPr="00B106E5">
        <w:rPr>
          <w:rFonts w:ascii="Calibri" w:hAnsi="Calibri" w:cs="Calibri"/>
          <w:color w:val="000000"/>
          <w:kern w:val="2"/>
          <w:sz w:val="22"/>
          <w:szCs w:val="22"/>
          <w14:ligatures w14:val="standardContextual"/>
        </w:rPr>
        <w:t>CUP: B24D24000730007</w:t>
      </w:r>
    </w:p>
    <w:bookmarkEnd w:id="0"/>
    <w:p w14:paraId="1A09C3E6" w14:textId="0D1361CD" w:rsidR="00E04217" w:rsidRPr="00B106E5" w:rsidRDefault="00B106E5" w:rsidP="00B106E5">
      <w:pPr>
        <w:spacing w:line="259" w:lineRule="auto"/>
        <w:ind w:left="228"/>
        <w:jc w:val="both"/>
        <w:rPr>
          <w:rFonts w:ascii="Calibri" w:hAnsi="Calibri" w:cs="Calibri"/>
          <w:color w:val="000000"/>
          <w:kern w:val="2"/>
          <w:sz w:val="22"/>
          <w:szCs w:val="22"/>
          <w14:ligatures w14:val="standardContextual"/>
        </w:rPr>
      </w:pPr>
      <w:r w:rsidRPr="00B106E5">
        <w:rPr>
          <w:rFonts w:ascii="Calibri" w:hAnsi="Calibri" w:cs="Calibri"/>
          <w:b/>
          <w:color w:val="000000"/>
          <w:kern w:val="2"/>
          <w:sz w:val="22"/>
          <w:szCs w:val="22"/>
          <w14:ligatures w14:val="standardContextual"/>
        </w:rPr>
        <w:t xml:space="preserve"> </w:t>
      </w:r>
    </w:p>
    <w:p w14:paraId="03AD0BDA" w14:textId="77777777" w:rsidR="00E04217" w:rsidRPr="00DA18C8" w:rsidRDefault="00E04217" w:rsidP="00DA18C8">
      <w:pPr>
        <w:widowControl w:val="0"/>
        <w:tabs>
          <w:tab w:val="left" w:pos="1733"/>
        </w:tabs>
        <w:autoSpaceDE w:val="0"/>
        <w:autoSpaceDN w:val="0"/>
        <w:spacing w:line="480" w:lineRule="auto"/>
        <w:jc w:val="both"/>
        <w:rPr>
          <w:rFonts w:ascii="Calibri" w:eastAsia="Calibri" w:hAnsi="Calibri" w:cs="Calibri"/>
          <w:sz w:val="24"/>
          <w:szCs w:val="24"/>
          <w:u w:val="single"/>
          <w:lang w:eastAsia="en-US" w:bidi="it-IT"/>
        </w:rPr>
      </w:pPr>
      <w:r w:rsidRPr="00DA18C8">
        <w:rPr>
          <w:rFonts w:ascii="Calibri" w:eastAsia="Calibri" w:hAnsi="Calibri" w:cs="Calibri"/>
          <w:sz w:val="24"/>
          <w:szCs w:val="24"/>
          <w:lang w:eastAsia="en-US" w:bidi="it-IT"/>
        </w:rPr>
        <w:t>Il/la sottoscritto/</w:t>
      </w:r>
      <w:proofErr w:type="gramStart"/>
      <w:r w:rsidRPr="00DA18C8">
        <w:rPr>
          <w:rFonts w:ascii="Calibri" w:eastAsia="Calibri" w:hAnsi="Calibri" w:cs="Calibri"/>
          <w:sz w:val="24"/>
          <w:szCs w:val="24"/>
          <w:lang w:eastAsia="en-US" w:bidi="it-IT"/>
        </w:rPr>
        <w:t>a</w:t>
      </w:r>
      <w:r w:rsidRPr="00DA18C8">
        <w:rPr>
          <w:rFonts w:ascii="Calibri" w:eastAsia="Calibri" w:hAnsi="Calibri" w:cs="Calibri"/>
          <w:sz w:val="24"/>
          <w:szCs w:val="24"/>
          <w:u w:val="single"/>
          <w:lang w:eastAsia="en-US" w:bidi="it-IT"/>
        </w:rPr>
        <w:t xml:space="preserve">  </w:t>
      </w:r>
      <w:r w:rsidRPr="00DA18C8">
        <w:rPr>
          <w:rFonts w:ascii="Calibri" w:eastAsia="Calibri" w:hAnsi="Calibri" w:cs="Calibri"/>
          <w:sz w:val="24"/>
          <w:szCs w:val="24"/>
          <w:u w:val="single"/>
          <w:lang w:eastAsia="en-US" w:bidi="it-IT"/>
        </w:rPr>
        <w:tab/>
      </w:r>
      <w:proofErr w:type="gramEnd"/>
      <w:r w:rsidRPr="00DA18C8">
        <w:rPr>
          <w:rFonts w:ascii="Calibri" w:eastAsia="Calibri" w:hAnsi="Calibri" w:cs="Calibri"/>
          <w:sz w:val="24"/>
          <w:szCs w:val="24"/>
          <w:u w:val="single"/>
          <w:lang w:eastAsia="en-US" w:bidi="it-IT"/>
        </w:rPr>
        <w:tab/>
      </w:r>
      <w:r w:rsidRPr="00DA18C8">
        <w:rPr>
          <w:rFonts w:ascii="Calibri" w:eastAsia="Calibri" w:hAnsi="Calibri" w:cs="Calibri"/>
          <w:sz w:val="24"/>
          <w:szCs w:val="24"/>
          <w:u w:val="single"/>
          <w:lang w:eastAsia="en-US" w:bidi="it-IT"/>
        </w:rPr>
        <w:tab/>
      </w:r>
      <w:r w:rsidRPr="00DA18C8">
        <w:rPr>
          <w:rFonts w:ascii="Calibri" w:eastAsia="Calibri" w:hAnsi="Calibri" w:cs="Calibri"/>
          <w:b/>
          <w:sz w:val="24"/>
          <w:szCs w:val="24"/>
          <w:u w:val="single"/>
          <w:lang w:eastAsia="en-US" w:bidi="it-IT"/>
        </w:rPr>
        <w:tab/>
      </w:r>
      <w:r w:rsidRPr="00DA18C8">
        <w:rPr>
          <w:rFonts w:ascii="Calibri" w:eastAsia="Calibri" w:hAnsi="Calibri" w:cs="Calibri"/>
          <w:b/>
          <w:sz w:val="24"/>
          <w:szCs w:val="24"/>
          <w:u w:val="single"/>
          <w:lang w:eastAsia="en-US" w:bidi="it-IT"/>
        </w:rPr>
        <w:tab/>
      </w:r>
      <w:r w:rsidRPr="00DA18C8">
        <w:rPr>
          <w:rFonts w:ascii="Calibri" w:eastAsia="Calibri" w:hAnsi="Calibri" w:cs="Calibri"/>
          <w:b/>
          <w:sz w:val="24"/>
          <w:szCs w:val="24"/>
          <w:u w:val="single"/>
          <w:lang w:eastAsia="en-US" w:bidi="it-IT"/>
        </w:rPr>
        <w:tab/>
      </w:r>
      <w:r w:rsidRPr="00DA18C8">
        <w:rPr>
          <w:rFonts w:ascii="Calibri" w:eastAsia="Calibri" w:hAnsi="Calibri" w:cs="Calibri"/>
          <w:b/>
          <w:sz w:val="24"/>
          <w:szCs w:val="24"/>
          <w:u w:val="single"/>
          <w:lang w:eastAsia="en-US" w:bidi="it-IT"/>
        </w:rPr>
        <w:tab/>
      </w:r>
      <w:r w:rsidRPr="00DA18C8">
        <w:rPr>
          <w:rFonts w:ascii="Calibri" w:eastAsia="Calibri" w:hAnsi="Calibri" w:cs="Calibri"/>
          <w:sz w:val="24"/>
          <w:szCs w:val="24"/>
          <w:u w:val="single"/>
          <w:lang w:eastAsia="en-US" w:bidi="it-IT"/>
        </w:rPr>
        <w:tab/>
      </w:r>
      <w:r w:rsidRPr="00DA18C8">
        <w:rPr>
          <w:rFonts w:ascii="Calibri" w:eastAsia="Calibri" w:hAnsi="Calibri" w:cs="Calibri"/>
          <w:sz w:val="24"/>
          <w:szCs w:val="24"/>
          <w:lang w:eastAsia="en-US" w:bidi="it-IT"/>
        </w:rPr>
        <w:t xml:space="preserve"> nato/a </w:t>
      </w:r>
      <w:proofErr w:type="spellStart"/>
      <w:r w:rsidRPr="00DA18C8">
        <w:rPr>
          <w:rFonts w:ascii="Calibri" w:eastAsia="Calibri" w:hAnsi="Calibri" w:cs="Calibri"/>
          <w:sz w:val="24"/>
          <w:szCs w:val="24"/>
          <w:lang w:eastAsia="en-US" w:bidi="it-IT"/>
        </w:rPr>
        <w:t>a</w:t>
      </w:r>
      <w:proofErr w:type="spellEnd"/>
      <w:r w:rsidRPr="00DA18C8">
        <w:rPr>
          <w:rFonts w:ascii="Calibri" w:eastAsia="Calibri" w:hAnsi="Calibri" w:cs="Calibri"/>
          <w:sz w:val="24"/>
          <w:szCs w:val="24"/>
          <w:u w:val="single"/>
          <w:lang w:eastAsia="en-US" w:bidi="it-IT"/>
        </w:rPr>
        <w:tab/>
        <w:t xml:space="preserve">________________ </w:t>
      </w:r>
      <w:r w:rsidRPr="00DA18C8">
        <w:rPr>
          <w:rFonts w:ascii="Calibri" w:eastAsia="Calibri" w:hAnsi="Calibri" w:cs="Calibri"/>
          <w:sz w:val="24"/>
          <w:szCs w:val="24"/>
          <w:lang w:eastAsia="en-US" w:bidi="it-IT"/>
        </w:rPr>
        <w:t xml:space="preserve">il </w:t>
      </w:r>
      <w:r w:rsidRPr="00DA18C8">
        <w:rPr>
          <w:rFonts w:ascii="Calibri" w:eastAsia="Calibri" w:hAnsi="Calibri" w:cs="Calibri"/>
          <w:sz w:val="24"/>
          <w:szCs w:val="24"/>
          <w:u w:val="single"/>
          <w:lang w:eastAsia="en-US" w:bidi="it-IT"/>
        </w:rPr>
        <w:t>_____________________</w:t>
      </w:r>
      <w:r w:rsidRPr="00DA18C8">
        <w:rPr>
          <w:rFonts w:ascii="Calibri" w:eastAsia="Calibri" w:hAnsi="Calibri" w:cs="Calibri"/>
          <w:sz w:val="24"/>
          <w:szCs w:val="24"/>
          <w:lang w:eastAsia="en-US" w:bidi="it-IT"/>
        </w:rPr>
        <w:t xml:space="preserve"> codice fiscale |</w:t>
      </w:r>
      <w:r w:rsidRPr="00DA18C8">
        <w:rPr>
          <w:rFonts w:ascii="Calibri" w:eastAsia="Calibri" w:hAnsi="Calibri" w:cs="Calibri"/>
          <w:sz w:val="24"/>
          <w:szCs w:val="24"/>
          <w:u w:val="single"/>
          <w:lang w:eastAsia="en-US" w:bidi="it-IT"/>
        </w:rPr>
        <w:t xml:space="preserve">  |  |  |  |  |  |  |  |  |  |  |  |  |  |  |  </w:t>
      </w:r>
      <w:r w:rsidRPr="00DA18C8">
        <w:rPr>
          <w:rFonts w:ascii="Calibri" w:eastAsia="Calibri" w:hAnsi="Calibri" w:cs="Calibri"/>
          <w:sz w:val="24"/>
          <w:szCs w:val="24"/>
          <w:lang w:eastAsia="en-US" w:bidi="it-IT"/>
        </w:rPr>
        <w:t>| residente a</w:t>
      </w:r>
      <w:r w:rsidRPr="00DA18C8">
        <w:rPr>
          <w:rFonts w:ascii="Calibri" w:eastAsia="Calibri" w:hAnsi="Calibri" w:cs="Calibri"/>
          <w:sz w:val="24"/>
          <w:szCs w:val="24"/>
          <w:u w:val="single"/>
          <w:lang w:eastAsia="en-US" w:bidi="it-IT"/>
        </w:rPr>
        <w:tab/>
      </w:r>
      <w:r w:rsidRPr="00DA18C8">
        <w:rPr>
          <w:rFonts w:ascii="Calibri" w:eastAsia="Calibri" w:hAnsi="Calibri" w:cs="Calibri"/>
          <w:sz w:val="24"/>
          <w:szCs w:val="24"/>
          <w:u w:val="single"/>
          <w:lang w:eastAsia="en-US" w:bidi="it-IT"/>
        </w:rPr>
        <w:tab/>
        <w:t>___</w:t>
      </w:r>
      <w:r w:rsidRPr="00DA18C8">
        <w:rPr>
          <w:rFonts w:ascii="Calibri" w:eastAsia="Calibri" w:hAnsi="Calibri" w:cs="Calibri"/>
          <w:sz w:val="24"/>
          <w:szCs w:val="24"/>
          <w:u w:val="single"/>
          <w:lang w:eastAsia="en-US" w:bidi="it-IT"/>
        </w:rPr>
        <w:tab/>
      </w:r>
      <w:r w:rsidRPr="00DA18C8">
        <w:rPr>
          <w:rFonts w:ascii="Calibri" w:eastAsia="Calibri" w:hAnsi="Calibri" w:cs="Calibri"/>
          <w:sz w:val="24"/>
          <w:szCs w:val="24"/>
          <w:u w:val="single"/>
          <w:lang w:eastAsia="en-US" w:bidi="it-IT"/>
        </w:rPr>
        <w:tab/>
      </w:r>
      <w:r w:rsidRPr="00DA18C8">
        <w:rPr>
          <w:rFonts w:ascii="Calibri" w:eastAsia="Calibri" w:hAnsi="Calibri" w:cs="Calibri"/>
          <w:sz w:val="24"/>
          <w:szCs w:val="24"/>
          <w:u w:val="single"/>
          <w:lang w:eastAsia="en-US" w:bidi="it-IT"/>
        </w:rPr>
        <w:tab/>
        <w:t xml:space="preserve"> </w:t>
      </w:r>
      <w:r w:rsidRPr="00DA18C8">
        <w:rPr>
          <w:rFonts w:ascii="Calibri" w:eastAsia="Calibri" w:hAnsi="Calibri" w:cs="Calibri"/>
          <w:sz w:val="24"/>
          <w:szCs w:val="24"/>
          <w:lang w:eastAsia="en-US" w:bidi="it-IT"/>
        </w:rPr>
        <w:t>via</w:t>
      </w:r>
      <w:r w:rsidRPr="00DA18C8">
        <w:rPr>
          <w:rFonts w:ascii="Calibri" w:eastAsia="Calibri" w:hAnsi="Calibri" w:cs="Calibri"/>
          <w:sz w:val="24"/>
          <w:szCs w:val="24"/>
          <w:u w:val="single"/>
          <w:lang w:eastAsia="en-US" w:bidi="it-IT"/>
        </w:rPr>
        <w:t xml:space="preserve"> </w:t>
      </w:r>
      <w:r w:rsidRPr="00DA18C8">
        <w:rPr>
          <w:rFonts w:ascii="Calibri" w:eastAsia="Calibri" w:hAnsi="Calibri" w:cs="Calibri"/>
          <w:sz w:val="24"/>
          <w:szCs w:val="24"/>
          <w:u w:val="single"/>
          <w:lang w:eastAsia="en-US" w:bidi="it-IT"/>
        </w:rPr>
        <w:tab/>
      </w:r>
      <w:r w:rsidRPr="00DA18C8">
        <w:rPr>
          <w:rFonts w:ascii="Calibri" w:eastAsia="Calibri" w:hAnsi="Calibri" w:cs="Calibri"/>
          <w:sz w:val="24"/>
          <w:szCs w:val="24"/>
          <w:u w:val="single"/>
          <w:lang w:eastAsia="en-US" w:bidi="it-IT"/>
        </w:rPr>
        <w:tab/>
      </w:r>
      <w:r w:rsidRPr="00DA18C8">
        <w:rPr>
          <w:rFonts w:ascii="Calibri" w:eastAsia="Calibri" w:hAnsi="Calibri" w:cs="Calibri"/>
          <w:sz w:val="24"/>
          <w:szCs w:val="24"/>
          <w:u w:val="single"/>
          <w:lang w:eastAsia="en-US" w:bidi="it-IT"/>
        </w:rPr>
        <w:tab/>
      </w:r>
      <w:r w:rsidRPr="00DA18C8">
        <w:rPr>
          <w:rFonts w:ascii="Calibri" w:eastAsia="Calibri" w:hAnsi="Calibri" w:cs="Calibri"/>
          <w:sz w:val="24"/>
          <w:szCs w:val="24"/>
          <w:u w:val="single"/>
          <w:lang w:eastAsia="en-US" w:bidi="it-IT"/>
        </w:rPr>
        <w:tab/>
      </w:r>
      <w:r w:rsidRPr="00DA18C8">
        <w:rPr>
          <w:rFonts w:ascii="Calibri" w:eastAsia="Calibri" w:hAnsi="Calibri" w:cs="Calibri"/>
          <w:sz w:val="24"/>
          <w:szCs w:val="24"/>
          <w:u w:val="single"/>
          <w:lang w:eastAsia="en-US" w:bidi="it-IT"/>
        </w:rPr>
        <w:tab/>
      </w:r>
      <w:r w:rsidRPr="00DA18C8">
        <w:rPr>
          <w:rFonts w:ascii="Calibri" w:eastAsia="Calibri" w:hAnsi="Calibri" w:cs="Calibri"/>
          <w:sz w:val="24"/>
          <w:szCs w:val="24"/>
          <w:u w:val="single"/>
          <w:lang w:eastAsia="en-US" w:bidi="it-IT"/>
        </w:rPr>
        <w:tab/>
      </w:r>
      <w:r w:rsidRPr="00DA18C8">
        <w:rPr>
          <w:rFonts w:ascii="Calibri" w:eastAsia="Calibri" w:hAnsi="Calibri" w:cs="Calibri"/>
          <w:sz w:val="24"/>
          <w:szCs w:val="24"/>
          <w:lang w:eastAsia="en-US" w:bidi="it-IT"/>
        </w:rPr>
        <w:t>recapito tel.</w:t>
      </w:r>
      <w:r w:rsidRPr="00DA18C8">
        <w:rPr>
          <w:rFonts w:ascii="Calibri" w:eastAsia="Calibri" w:hAnsi="Calibri" w:cs="Calibri"/>
          <w:sz w:val="24"/>
          <w:szCs w:val="24"/>
          <w:u w:val="single"/>
          <w:lang w:eastAsia="en-US" w:bidi="it-IT"/>
        </w:rPr>
        <w:t xml:space="preserve"> </w:t>
      </w:r>
      <w:r w:rsidRPr="00DA18C8">
        <w:rPr>
          <w:rFonts w:ascii="Calibri" w:eastAsia="Calibri" w:hAnsi="Calibri" w:cs="Calibri"/>
          <w:sz w:val="24"/>
          <w:szCs w:val="24"/>
          <w:u w:val="single"/>
          <w:lang w:eastAsia="en-US" w:bidi="it-IT"/>
        </w:rPr>
        <w:tab/>
      </w:r>
      <w:r w:rsidRPr="00DA18C8">
        <w:rPr>
          <w:rFonts w:ascii="Calibri" w:eastAsia="Calibri" w:hAnsi="Calibri" w:cs="Calibri"/>
          <w:sz w:val="24"/>
          <w:szCs w:val="24"/>
          <w:u w:val="single"/>
          <w:lang w:eastAsia="en-US" w:bidi="it-IT"/>
        </w:rPr>
        <w:tab/>
        <w:t>___</w:t>
      </w:r>
      <w:r w:rsidRPr="00DA18C8">
        <w:rPr>
          <w:rFonts w:ascii="Calibri" w:eastAsia="Calibri" w:hAnsi="Calibri" w:cs="Calibri"/>
          <w:sz w:val="24"/>
          <w:szCs w:val="24"/>
          <w:u w:val="single"/>
          <w:lang w:eastAsia="en-US" w:bidi="it-IT"/>
        </w:rPr>
        <w:tab/>
        <w:t xml:space="preserve"> </w:t>
      </w:r>
      <w:r w:rsidRPr="00DA18C8">
        <w:rPr>
          <w:rFonts w:ascii="Calibri" w:eastAsia="Calibri" w:hAnsi="Calibri" w:cs="Calibri"/>
          <w:sz w:val="24"/>
          <w:szCs w:val="24"/>
          <w:lang w:eastAsia="en-US" w:bidi="it-IT"/>
        </w:rPr>
        <w:t xml:space="preserve">recapito </w:t>
      </w:r>
      <w:proofErr w:type="spellStart"/>
      <w:r w:rsidRPr="00DA18C8">
        <w:rPr>
          <w:rFonts w:ascii="Calibri" w:eastAsia="Calibri" w:hAnsi="Calibri" w:cs="Calibri"/>
          <w:sz w:val="24"/>
          <w:szCs w:val="24"/>
          <w:lang w:eastAsia="en-US" w:bidi="it-IT"/>
        </w:rPr>
        <w:t>cell</w:t>
      </w:r>
      <w:proofErr w:type="spellEnd"/>
      <w:r w:rsidRPr="00DA18C8">
        <w:rPr>
          <w:rFonts w:ascii="Calibri" w:eastAsia="Calibri" w:hAnsi="Calibri" w:cs="Calibri"/>
          <w:sz w:val="24"/>
          <w:szCs w:val="24"/>
          <w:lang w:eastAsia="en-US" w:bidi="it-IT"/>
        </w:rPr>
        <w:t xml:space="preserve">. </w:t>
      </w:r>
      <w:r w:rsidRPr="00DA18C8">
        <w:rPr>
          <w:rFonts w:ascii="Calibri" w:eastAsia="Calibri" w:hAnsi="Calibri" w:cs="Calibri"/>
          <w:sz w:val="24"/>
          <w:szCs w:val="24"/>
          <w:u w:val="single"/>
          <w:lang w:eastAsia="en-US" w:bidi="it-IT"/>
        </w:rPr>
        <w:t xml:space="preserve">________________ </w:t>
      </w:r>
      <w:r w:rsidRPr="00DA18C8">
        <w:rPr>
          <w:rFonts w:ascii="Calibri" w:eastAsia="Calibri" w:hAnsi="Calibri" w:cs="Calibri"/>
          <w:sz w:val="24"/>
          <w:szCs w:val="24"/>
          <w:lang w:eastAsia="en-US" w:bidi="it-IT"/>
        </w:rPr>
        <w:t>indirizzo e-mail</w:t>
      </w:r>
      <w:r w:rsidRPr="00DA18C8">
        <w:rPr>
          <w:rFonts w:ascii="Calibri" w:eastAsia="Calibri" w:hAnsi="Calibri" w:cs="Calibri"/>
          <w:sz w:val="24"/>
          <w:szCs w:val="24"/>
          <w:u w:val="single"/>
          <w:lang w:eastAsia="en-US" w:bidi="it-IT"/>
        </w:rPr>
        <w:tab/>
      </w:r>
      <w:r w:rsidRPr="00DA18C8">
        <w:rPr>
          <w:rFonts w:ascii="Calibri" w:eastAsia="Calibri" w:hAnsi="Calibri" w:cs="Calibri"/>
          <w:sz w:val="24"/>
          <w:szCs w:val="24"/>
          <w:u w:val="single"/>
          <w:lang w:eastAsia="en-US" w:bidi="it-IT"/>
        </w:rPr>
        <w:tab/>
        <w:t xml:space="preserve">             </w:t>
      </w:r>
      <w:r w:rsidRPr="00DA18C8">
        <w:rPr>
          <w:rFonts w:ascii="Calibri" w:eastAsia="Calibri" w:hAnsi="Calibri" w:cs="Calibri"/>
          <w:b/>
          <w:sz w:val="24"/>
          <w:szCs w:val="24"/>
          <w:u w:val="single"/>
          <w:lang w:eastAsia="en-US" w:bidi="it-IT"/>
        </w:rPr>
        <w:tab/>
      </w:r>
      <w:r w:rsidRPr="00DA18C8">
        <w:rPr>
          <w:rFonts w:ascii="Calibri" w:eastAsia="Calibri" w:hAnsi="Calibri" w:cs="Calibri"/>
          <w:sz w:val="24"/>
          <w:szCs w:val="24"/>
          <w:u w:val="single"/>
          <w:lang w:eastAsia="en-US" w:bidi="it-IT"/>
        </w:rPr>
        <w:t xml:space="preserve">    ______________</w:t>
      </w:r>
      <w:r w:rsidRPr="00DA18C8">
        <w:rPr>
          <w:rFonts w:ascii="Calibri" w:eastAsia="Calibri" w:hAnsi="Calibri" w:cs="Calibri"/>
          <w:b/>
          <w:sz w:val="24"/>
          <w:szCs w:val="24"/>
          <w:u w:val="single"/>
          <w:lang w:eastAsia="en-US" w:bidi="it-IT"/>
        </w:rPr>
        <w:tab/>
        <w:t xml:space="preserve">     </w:t>
      </w:r>
      <w:r w:rsidRPr="00DA18C8">
        <w:rPr>
          <w:rFonts w:ascii="Calibri" w:eastAsia="Calibri" w:hAnsi="Calibri" w:cs="Calibri"/>
          <w:sz w:val="24"/>
          <w:szCs w:val="24"/>
          <w:u w:val="single"/>
          <w:lang w:eastAsia="en-US" w:bidi="it-IT"/>
        </w:rPr>
        <w:t xml:space="preserve">           </w:t>
      </w:r>
      <w:r w:rsidRPr="00DA18C8">
        <w:rPr>
          <w:rFonts w:ascii="Calibri" w:eastAsia="Calibri" w:hAnsi="Calibri" w:cs="Calibri"/>
          <w:sz w:val="24"/>
          <w:szCs w:val="24"/>
          <w:lang w:eastAsia="en-US" w:bidi="it-IT"/>
        </w:rPr>
        <w:t>indirizzo PEC</w:t>
      </w:r>
      <w:r w:rsidRPr="00DA18C8">
        <w:rPr>
          <w:rFonts w:ascii="Calibri" w:eastAsia="Calibri" w:hAnsi="Calibri" w:cs="Calibri"/>
          <w:sz w:val="24"/>
          <w:szCs w:val="24"/>
          <w:u w:val="single"/>
          <w:lang w:eastAsia="en-US" w:bidi="it-IT"/>
        </w:rPr>
        <w:t xml:space="preserve"> </w:t>
      </w:r>
      <w:r w:rsidRPr="00DA18C8">
        <w:rPr>
          <w:rFonts w:ascii="Calibri" w:eastAsia="Calibri" w:hAnsi="Calibri" w:cs="Calibri"/>
          <w:sz w:val="24"/>
          <w:szCs w:val="24"/>
          <w:u w:val="single"/>
          <w:lang w:eastAsia="en-US" w:bidi="it-IT"/>
        </w:rPr>
        <w:tab/>
      </w:r>
      <w:r w:rsidRPr="00DA18C8">
        <w:rPr>
          <w:rFonts w:ascii="Calibri" w:eastAsia="Calibri" w:hAnsi="Calibri" w:cs="Calibri"/>
          <w:sz w:val="24"/>
          <w:szCs w:val="24"/>
          <w:u w:val="single"/>
          <w:lang w:eastAsia="en-US" w:bidi="it-IT"/>
        </w:rPr>
        <w:tab/>
      </w:r>
      <w:r w:rsidRPr="00DA18C8">
        <w:rPr>
          <w:rFonts w:ascii="Calibri" w:eastAsia="Calibri" w:hAnsi="Calibri" w:cs="Calibri"/>
          <w:b/>
          <w:sz w:val="24"/>
          <w:szCs w:val="24"/>
          <w:u w:val="single"/>
          <w:lang w:eastAsia="en-US" w:bidi="it-IT"/>
        </w:rPr>
        <w:tab/>
      </w:r>
      <w:r w:rsidRPr="00DA18C8">
        <w:rPr>
          <w:rFonts w:ascii="Calibri" w:eastAsia="Calibri" w:hAnsi="Calibri" w:cs="Calibri"/>
          <w:b/>
          <w:sz w:val="24"/>
          <w:szCs w:val="24"/>
          <w:u w:val="single"/>
          <w:lang w:eastAsia="en-US" w:bidi="it-IT"/>
        </w:rPr>
        <w:tab/>
      </w:r>
      <w:r w:rsidRPr="00DA18C8">
        <w:rPr>
          <w:rFonts w:ascii="Calibri" w:eastAsia="Calibri" w:hAnsi="Calibri" w:cs="Calibri"/>
          <w:sz w:val="24"/>
          <w:szCs w:val="24"/>
          <w:u w:val="single"/>
          <w:lang w:eastAsia="en-US" w:bidi="it-IT"/>
        </w:rPr>
        <w:tab/>
      </w:r>
      <w:r w:rsidRPr="00DA18C8">
        <w:rPr>
          <w:rFonts w:ascii="Calibri" w:eastAsia="Calibri" w:hAnsi="Calibri" w:cs="Calibri"/>
          <w:sz w:val="24"/>
          <w:szCs w:val="24"/>
          <w:u w:val="single"/>
          <w:lang w:eastAsia="en-US" w:bidi="it-IT"/>
        </w:rPr>
        <w:tab/>
        <w:t xml:space="preserve">                </w:t>
      </w:r>
      <w:r w:rsidRPr="00DA18C8">
        <w:rPr>
          <w:rFonts w:ascii="Calibri" w:eastAsia="Calibri" w:hAnsi="Calibri" w:cs="Calibri"/>
          <w:sz w:val="24"/>
          <w:szCs w:val="24"/>
          <w:lang w:eastAsia="en-US" w:bidi="it-IT"/>
        </w:rPr>
        <w:t>in servizio presso</w:t>
      </w:r>
      <w:r w:rsidRPr="00DA18C8">
        <w:rPr>
          <w:rFonts w:ascii="Calibri" w:eastAsia="Calibri" w:hAnsi="Calibri" w:cs="Calibri"/>
          <w:sz w:val="24"/>
          <w:szCs w:val="24"/>
          <w:u w:val="single"/>
          <w:lang w:eastAsia="en-US" w:bidi="it-IT"/>
        </w:rPr>
        <w:tab/>
      </w:r>
      <w:r w:rsidRPr="00DA18C8">
        <w:rPr>
          <w:rFonts w:ascii="Calibri" w:eastAsia="Calibri" w:hAnsi="Calibri" w:cs="Calibri"/>
          <w:sz w:val="24"/>
          <w:szCs w:val="24"/>
          <w:u w:val="single"/>
          <w:lang w:eastAsia="en-US" w:bidi="it-IT"/>
        </w:rPr>
        <w:tab/>
      </w:r>
      <w:r w:rsidRPr="00DA18C8">
        <w:rPr>
          <w:rFonts w:ascii="Calibri" w:eastAsia="Calibri" w:hAnsi="Calibri" w:cs="Calibri"/>
          <w:sz w:val="24"/>
          <w:szCs w:val="24"/>
          <w:u w:val="single"/>
          <w:lang w:eastAsia="en-US" w:bidi="it-IT"/>
        </w:rPr>
        <w:tab/>
      </w:r>
      <w:r w:rsidRPr="00DA18C8">
        <w:rPr>
          <w:rFonts w:ascii="Calibri" w:eastAsia="Calibri" w:hAnsi="Calibri" w:cs="Calibri"/>
          <w:b/>
          <w:sz w:val="24"/>
          <w:szCs w:val="24"/>
          <w:u w:val="single"/>
          <w:lang w:eastAsia="en-US" w:bidi="it-IT"/>
        </w:rPr>
        <w:tab/>
        <w:t xml:space="preserve">      </w:t>
      </w:r>
      <w:r w:rsidRPr="00DA18C8">
        <w:rPr>
          <w:rFonts w:ascii="Calibri" w:eastAsia="Calibri" w:hAnsi="Calibri" w:cs="Calibri"/>
          <w:sz w:val="24"/>
          <w:szCs w:val="24"/>
          <w:u w:val="single"/>
          <w:lang w:eastAsia="en-US" w:bidi="it-IT"/>
        </w:rPr>
        <w:tab/>
      </w:r>
      <w:r w:rsidRPr="00DA18C8">
        <w:rPr>
          <w:rFonts w:ascii="Calibri" w:eastAsia="Calibri" w:hAnsi="Calibri" w:cs="Calibri"/>
          <w:sz w:val="24"/>
          <w:szCs w:val="24"/>
          <w:lang w:eastAsia="en-US" w:bidi="it-IT"/>
        </w:rPr>
        <w:t xml:space="preserve">con la qualifica di </w:t>
      </w:r>
      <w:r w:rsidRPr="00DA18C8">
        <w:rPr>
          <w:rFonts w:ascii="Calibri" w:eastAsia="Calibri" w:hAnsi="Calibri" w:cs="Calibri"/>
          <w:sz w:val="24"/>
          <w:szCs w:val="24"/>
          <w:u w:val="single"/>
          <w:lang w:eastAsia="en-US" w:bidi="it-IT"/>
        </w:rPr>
        <w:tab/>
      </w:r>
      <w:r w:rsidRPr="00DA18C8">
        <w:rPr>
          <w:rFonts w:ascii="Calibri" w:eastAsia="Calibri" w:hAnsi="Calibri" w:cs="Calibri"/>
          <w:sz w:val="24"/>
          <w:szCs w:val="24"/>
          <w:u w:val="single"/>
          <w:lang w:eastAsia="en-US" w:bidi="it-IT"/>
        </w:rPr>
        <w:tab/>
        <w:t>_______________________</w:t>
      </w:r>
    </w:p>
    <w:p w14:paraId="25B26492" w14:textId="77777777" w:rsidR="00E04217" w:rsidRDefault="00E04217" w:rsidP="00E04217">
      <w:pPr>
        <w:widowControl w:val="0"/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</w:pPr>
    </w:p>
    <w:p w14:paraId="47C8F328" w14:textId="03250F44" w:rsidR="00E04217" w:rsidRDefault="00E04217" w:rsidP="00E04217">
      <w:pPr>
        <w:widowControl w:val="0"/>
        <w:tabs>
          <w:tab w:val="left" w:pos="1733"/>
        </w:tabs>
        <w:autoSpaceDE w:val="0"/>
        <w:autoSpaceDN w:val="0"/>
        <w:jc w:val="center"/>
        <w:rPr>
          <w:rFonts w:ascii="Calibri" w:eastAsia="Calibri" w:hAnsi="Calibri" w:cs="Calibri"/>
          <w:b/>
          <w:sz w:val="22"/>
          <w:szCs w:val="22"/>
          <w:lang w:eastAsia="en-US" w:bidi="it-IT"/>
        </w:rPr>
      </w:pPr>
      <w:r w:rsidRPr="00E04217">
        <w:rPr>
          <w:rFonts w:ascii="Calibri" w:eastAsia="Calibri" w:hAnsi="Calibri" w:cs="Calibri"/>
          <w:b/>
          <w:sz w:val="22"/>
          <w:szCs w:val="22"/>
          <w:lang w:eastAsia="en-US" w:bidi="it-IT"/>
        </w:rPr>
        <w:t>DICHIARA</w:t>
      </w:r>
    </w:p>
    <w:p w14:paraId="3FC74CFD" w14:textId="77777777" w:rsidR="00E04217" w:rsidRDefault="00E04217" w:rsidP="00E04217">
      <w:pPr>
        <w:widowControl w:val="0"/>
        <w:tabs>
          <w:tab w:val="left" w:pos="1733"/>
        </w:tabs>
        <w:autoSpaceDE w:val="0"/>
        <w:autoSpaceDN w:val="0"/>
        <w:jc w:val="center"/>
        <w:rPr>
          <w:rFonts w:ascii="Calibri" w:eastAsia="Calibri" w:hAnsi="Calibri" w:cs="Calibri"/>
          <w:b/>
          <w:sz w:val="22"/>
          <w:szCs w:val="22"/>
          <w:lang w:eastAsia="en-US" w:bidi="it-IT"/>
        </w:rPr>
      </w:pPr>
    </w:p>
    <w:p w14:paraId="28AB6E6B" w14:textId="69D4263A" w:rsidR="00E04217" w:rsidRDefault="00E04217" w:rsidP="00DA18C8">
      <w:pPr>
        <w:widowControl w:val="0"/>
        <w:tabs>
          <w:tab w:val="left" w:pos="1733"/>
        </w:tabs>
        <w:autoSpaceDE w:val="0"/>
        <w:autoSpaceDN w:val="0"/>
        <w:spacing w:line="480" w:lineRule="auto"/>
        <w:jc w:val="both"/>
        <w:rPr>
          <w:rFonts w:ascii="Calibri" w:eastAsia="Calibri" w:hAnsi="Calibri" w:cs="Calibri"/>
          <w:sz w:val="22"/>
          <w:szCs w:val="22"/>
          <w:lang w:eastAsia="en-US" w:bidi="it-IT"/>
        </w:rPr>
      </w:pPr>
      <w:r>
        <w:rPr>
          <w:rFonts w:ascii="Calibri" w:eastAsia="Calibri" w:hAnsi="Calibri" w:cs="Calibri"/>
          <w:sz w:val="22"/>
          <w:szCs w:val="22"/>
          <w:lang w:eastAsia="en-US" w:bidi="it-IT"/>
        </w:rPr>
        <w:t>D</w:t>
      </w:r>
      <w:r w:rsidRPr="00E04217">
        <w:rPr>
          <w:rFonts w:ascii="Calibri" w:eastAsia="Calibri" w:hAnsi="Calibri" w:cs="Calibri"/>
          <w:sz w:val="22"/>
          <w:szCs w:val="22"/>
          <w:lang w:eastAsia="en-US" w:bidi="it-IT"/>
        </w:rPr>
        <w:t>i essere in possesso delle competenze richieste e dei titoli aggiuntivi di seguito indicati, riportati nel curriculum vitae, a tale fine</w:t>
      </w:r>
      <w:r>
        <w:rPr>
          <w:rFonts w:ascii="Calibri" w:eastAsia="Calibri" w:hAnsi="Calibri" w:cs="Calibri"/>
          <w:sz w:val="22"/>
          <w:szCs w:val="22"/>
          <w:lang w:eastAsia="en-US" w:bidi="it-IT"/>
        </w:rPr>
        <w:t xml:space="preserve"> </w:t>
      </w:r>
      <w:r w:rsidRPr="00E04217">
        <w:rPr>
          <w:rFonts w:ascii="Calibri" w:eastAsia="Calibri" w:hAnsi="Calibri" w:cs="Calibri"/>
          <w:sz w:val="22"/>
          <w:szCs w:val="22"/>
          <w:lang w:eastAsia="en-US" w:bidi="it-IT"/>
        </w:rPr>
        <w:t xml:space="preserve">autocertifica i </w:t>
      </w:r>
      <w:r w:rsidR="003E1AE1">
        <w:rPr>
          <w:rFonts w:ascii="Calibri" w:eastAsia="Calibri" w:hAnsi="Calibri" w:cs="Calibri"/>
          <w:sz w:val="22"/>
          <w:szCs w:val="22"/>
          <w:lang w:eastAsia="en-US" w:bidi="it-IT"/>
        </w:rPr>
        <w:t xml:space="preserve">seguenti punteggi. </w:t>
      </w:r>
    </w:p>
    <w:p w14:paraId="51EC4780" w14:textId="09B0BF19" w:rsidR="00DA18C8" w:rsidRDefault="00DA18C8" w:rsidP="00DA18C8">
      <w:pPr>
        <w:widowControl w:val="0"/>
        <w:tabs>
          <w:tab w:val="left" w:pos="1733"/>
        </w:tabs>
        <w:autoSpaceDE w:val="0"/>
        <w:autoSpaceDN w:val="0"/>
        <w:spacing w:line="480" w:lineRule="auto"/>
        <w:jc w:val="both"/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</w:pPr>
      <w:r w:rsidRPr="00B106E5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 xml:space="preserve">Ciascun candidato avrà cura di evidenziare sul proprio c.v. le esperienze per le quali richiede la valutazione, attribuendo a ciascuna esperienza un </w:t>
      </w:r>
      <w:r w:rsidRPr="00B106E5">
        <w:rPr>
          <w:rFonts w:ascii="Calibri" w:eastAsia="Calibri" w:hAnsi="Calibri" w:cs="Calibri"/>
          <w:b/>
          <w:bCs/>
          <w:sz w:val="22"/>
          <w:szCs w:val="22"/>
          <w:u w:val="single"/>
          <w:lang w:eastAsia="en-US" w:bidi="it-IT"/>
        </w:rPr>
        <w:t>numero di riferimento</w:t>
      </w:r>
      <w:r w:rsidRPr="00B106E5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 xml:space="preserve"> da </w:t>
      </w:r>
      <w:r w:rsidRPr="00B106E5">
        <w:rPr>
          <w:rFonts w:ascii="Calibri" w:eastAsia="Calibri" w:hAnsi="Calibri" w:cs="Calibri"/>
          <w:b/>
          <w:bCs/>
          <w:sz w:val="22"/>
          <w:szCs w:val="22"/>
          <w:u w:val="single"/>
          <w:lang w:eastAsia="en-US" w:bidi="it-IT"/>
        </w:rPr>
        <w:t>indicare</w:t>
      </w:r>
      <w:r w:rsidRPr="00B106E5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 xml:space="preserve"> nell’apposita griglia di valutazione.</w:t>
      </w:r>
    </w:p>
    <w:p w14:paraId="04AE9A3D" w14:textId="77777777" w:rsidR="00DA18C8" w:rsidRPr="00DA18C8" w:rsidRDefault="00DA18C8" w:rsidP="00DA18C8">
      <w:pPr>
        <w:widowControl w:val="0"/>
        <w:tabs>
          <w:tab w:val="left" w:pos="1733"/>
        </w:tabs>
        <w:autoSpaceDE w:val="0"/>
        <w:autoSpaceDN w:val="0"/>
        <w:spacing w:line="480" w:lineRule="auto"/>
        <w:jc w:val="both"/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</w:pPr>
    </w:p>
    <w:p w14:paraId="26433C1B" w14:textId="77777777" w:rsidR="004E77F4" w:rsidRDefault="004E77F4" w:rsidP="00E04217">
      <w:pPr>
        <w:widowControl w:val="0"/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sz w:val="22"/>
          <w:szCs w:val="22"/>
          <w:lang w:eastAsia="en-US" w:bidi="it-IT"/>
        </w:rPr>
      </w:pPr>
    </w:p>
    <w:p w14:paraId="5F43F9B0" w14:textId="59F5111B" w:rsidR="004E77F4" w:rsidRDefault="004E77F4" w:rsidP="004E77F4">
      <w:pPr>
        <w:widowControl w:val="0"/>
        <w:tabs>
          <w:tab w:val="left" w:pos="1733"/>
        </w:tabs>
        <w:autoSpaceDE w:val="0"/>
        <w:autoSpaceDN w:val="0"/>
        <w:jc w:val="both"/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</w:pPr>
      <w:r w:rsidRPr="00DA4E74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 xml:space="preserve">Griglia valutazione candidature </w:t>
      </w:r>
      <w:r w:rsidRPr="00014180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>docenti</w:t>
      </w:r>
      <w:r w:rsidRPr="00DA4E74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 xml:space="preserve"> per </w:t>
      </w:r>
      <w:r w:rsidR="00B106E5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 xml:space="preserve">l’incarico di tutor </w:t>
      </w:r>
    </w:p>
    <w:p w14:paraId="318BACFA" w14:textId="77777777" w:rsidR="00B106E5" w:rsidRPr="00DA4E74" w:rsidRDefault="00B106E5" w:rsidP="004E77F4">
      <w:pPr>
        <w:widowControl w:val="0"/>
        <w:tabs>
          <w:tab w:val="left" w:pos="1733"/>
        </w:tabs>
        <w:autoSpaceDE w:val="0"/>
        <w:autoSpaceDN w:val="0"/>
        <w:jc w:val="both"/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</w:pPr>
    </w:p>
    <w:tbl>
      <w:tblPr>
        <w:tblStyle w:val="TableGrid"/>
        <w:tblW w:w="9509" w:type="dxa"/>
        <w:tblInd w:w="120" w:type="dxa"/>
        <w:tblCellMar>
          <w:top w:w="53" w:type="dxa"/>
          <w:left w:w="108" w:type="dxa"/>
          <w:right w:w="101" w:type="dxa"/>
        </w:tblCellMar>
        <w:tblLook w:val="04A0" w:firstRow="1" w:lastRow="0" w:firstColumn="1" w:lastColumn="0" w:noHBand="0" w:noVBand="1"/>
      </w:tblPr>
      <w:tblGrid>
        <w:gridCol w:w="509"/>
        <w:gridCol w:w="2443"/>
        <w:gridCol w:w="4064"/>
        <w:gridCol w:w="1360"/>
        <w:gridCol w:w="1133"/>
      </w:tblGrid>
      <w:tr w:rsidR="00B106E5" w:rsidRPr="00B106E5" w14:paraId="053A2261" w14:textId="5236257C" w:rsidTr="00B106E5">
        <w:trPr>
          <w:trHeight w:val="516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4710F" w14:textId="77777777" w:rsidR="00B106E5" w:rsidRPr="00B106E5" w:rsidRDefault="00B106E5" w:rsidP="00B106E5">
            <w:pPr>
              <w:spacing w:line="259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2387E" w14:textId="77777777" w:rsidR="00B106E5" w:rsidRPr="00B106E5" w:rsidRDefault="00B106E5" w:rsidP="00B106E5">
            <w:pPr>
              <w:spacing w:line="259" w:lineRule="auto"/>
              <w:ind w:right="5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06E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TITOLI </w:t>
            </w:r>
          </w:p>
          <w:p w14:paraId="61CE3720" w14:textId="77777777" w:rsidR="00B106E5" w:rsidRPr="00B106E5" w:rsidRDefault="00B106E5" w:rsidP="00B106E5">
            <w:pPr>
              <w:spacing w:line="259" w:lineRule="auto"/>
              <w:ind w:left="48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06E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5C27B" w14:textId="334BA83C" w:rsidR="00B106E5" w:rsidRPr="00B106E5" w:rsidRDefault="00B106E5" w:rsidP="00B106E5">
            <w:pPr>
              <w:spacing w:line="259" w:lineRule="auto"/>
              <w:ind w:right="2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106E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Punteggio </w:t>
            </w:r>
          </w:p>
          <w:p w14:paraId="26A2CC31" w14:textId="77777777" w:rsidR="00B106E5" w:rsidRPr="00B106E5" w:rsidRDefault="00B106E5" w:rsidP="00B106E5">
            <w:pPr>
              <w:spacing w:line="259" w:lineRule="auto"/>
              <w:ind w:left="5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06E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02FAB" w14:textId="768EC6FB" w:rsidR="00B106E5" w:rsidRPr="00B106E5" w:rsidRDefault="00B106E5" w:rsidP="00B106E5">
            <w:pPr>
              <w:spacing w:line="259" w:lineRule="auto"/>
              <w:ind w:right="5"/>
              <w:jc w:val="both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B106E5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Riferimento CV</w:t>
            </w:r>
          </w:p>
          <w:p w14:paraId="3316EB46" w14:textId="7114A127" w:rsidR="00B106E5" w:rsidRPr="00B106E5" w:rsidRDefault="00B106E5" w:rsidP="00B106E5">
            <w:pPr>
              <w:spacing w:line="259" w:lineRule="auto"/>
              <w:ind w:right="5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26B191FB" w14:textId="77777777" w:rsidR="00B106E5" w:rsidRPr="00B106E5" w:rsidRDefault="00B106E5" w:rsidP="00B106E5">
            <w:pPr>
              <w:spacing w:line="259" w:lineRule="auto"/>
              <w:ind w:left="48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06E5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8D879" w14:textId="4051616D" w:rsidR="00B106E5" w:rsidRPr="00B106E5" w:rsidRDefault="00B106E5" w:rsidP="00B106E5">
            <w:pPr>
              <w:spacing w:line="259" w:lineRule="auto"/>
              <w:ind w:right="5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Punteggio a cura del candidato</w:t>
            </w:r>
          </w:p>
        </w:tc>
      </w:tr>
      <w:tr w:rsidR="00B106E5" w:rsidRPr="00B106E5" w14:paraId="12C3E926" w14:textId="3FA545F1" w:rsidTr="00B106E5">
        <w:trPr>
          <w:trHeight w:val="2542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58EB3" w14:textId="77777777" w:rsidR="00B106E5" w:rsidRPr="00B106E5" w:rsidRDefault="00B106E5" w:rsidP="00B106E5">
            <w:pPr>
              <w:spacing w:line="259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06E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 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029FD" w14:textId="74175C65" w:rsidR="00B106E5" w:rsidRPr="00B106E5" w:rsidRDefault="00B106E5" w:rsidP="00B106E5">
            <w:pPr>
              <w:spacing w:line="259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06E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Competenze linguistiche in lingua inglese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(</w:t>
            </w:r>
            <w:r w:rsidRPr="00B106E5">
              <w:rPr>
                <w:rFonts w:ascii="Calibri" w:hAnsi="Calibri" w:cs="Calibri"/>
                <w:color w:val="000000"/>
                <w:sz w:val="22"/>
                <w:szCs w:val="22"/>
              </w:rPr>
              <w:t>max 30 punti su 50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2CFD5" w14:textId="77777777" w:rsidR="00B106E5" w:rsidRPr="00B106E5" w:rsidRDefault="00B106E5" w:rsidP="00B106E5">
            <w:pPr>
              <w:pStyle w:val="Paragrafoelenco"/>
              <w:numPr>
                <w:ilvl w:val="0"/>
                <w:numId w:val="31"/>
              </w:numPr>
              <w:spacing w:line="237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06E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Abilitazione insegnamento lingua inglese: 30 punti  </w:t>
            </w:r>
          </w:p>
          <w:p w14:paraId="0CD7BB43" w14:textId="3F409437" w:rsidR="00B106E5" w:rsidRPr="00B106E5" w:rsidRDefault="00B106E5" w:rsidP="00B106E5">
            <w:pPr>
              <w:pStyle w:val="Paragrafoelenco"/>
              <w:numPr>
                <w:ilvl w:val="0"/>
                <w:numId w:val="31"/>
              </w:numPr>
              <w:spacing w:line="237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06E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Diploma di Laurea in lingua inglese: 20 punti </w:t>
            </w:r>
          </w:p>
          <w:p w14:paraId="4B379F7A" w14:textId="77777777" w:rsidR="00B106E5" w:rsidRPr="00B106E5" w:rsidRDefault="00B106E5" w:rsidP="00B106E5">
            <w:pPr>
              <w:spacing w:line="259" w:lineRule="auto"/>
              <w:ind w:left="2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106E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In alternativa alla laurea in lingua </w:t>
            </w:r>
            <w:proofErr w:type="gramStart"/>
            <w:r w:rsidRPr="00B106E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inglese :</w:t>
            </w:r>
            <w:proofErr w:type="gramEnd"/>
          </w:p>
          <w:p w14:paraId="2FEDF69E" w14:textId="77777777" w:rsidR="00B106E5" w:rsidRPr="00B106E5" w:rsidRDefault="00B106E5" w:rsidP="00B106E5">
            <w:pPr>
              <w:pStyle w:val="Paragrafoelenco"/>
              <w:numPr>
                <w:ilvl w:val="0"/>
                <w:numId w:val="32"/>
              </w:numPr>
              <w:spacing w:line="259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06E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Certificazione linguistica livello </w:t>
            </w:r>
          </w:p>
          <w:p w14:paraId="571AE96F" w14:textId="77777777" w:rsidR="00B106E5" w:rsidRPr="00B106E5" w:rsidRDefault="00B106E5" w:rsidP="00B106E5">
            <w:pPr>
              <w:pStyle w:val="Paragrafoelenco"/>
              <w:numPr>
                <w:ilvl w:val="0"/>
                <w:numId w:val="32"/>
              </w:numPr>
              <w:spacing w:line="259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06E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C1/ C2: 10 punti </w:t>
            </w:r>
          </w:p>
          <w:p w14:paraId="3E7A1F97" w14:textId="77777777" w:rsidR="00B106E5" w:rsidRPr="00B106E5" w:rsidRDefault="00B106E5" w:rsidP="00B106E5">
            <w:pPr>
              <w:pStyle w:val="Paragrafoelenco"/>
              <w:numPr>
                <w:ilvl w:val="0"/>
                <w:numId w:val="32"/>
              </w:numPr>
              <w:spacing w:line="259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06E5">
              <w:rPr>
                <w:rFonts w:ascii="Calibri" w:hAnsi="Calibri" w:cs="Calibri"/>
                <w:color w:val="000000"/>
                <w:sz w:val="22"/>
                <w:szCs w:val="22"/>
              </w:rPr>
              <w:t>Certificazione linguistica di livello B2(livello minimo richiesto per essere ammessi alla selezione</w:t>
            </w:r>
            <w:proofErr w:type="gramStart"/>
            <w:r w:rsidRPr="00B106E5">
              <w:rPr>
                <w:rFonts w:ascii="Calibri" w:hAnsi="Calibri" w:cs="Calibri"/>
                <w:color w:val="000000"/>
                <w:sz w:val="22"/>
                <w:szCs w:val="22"/>
              </w:rPr>
              <w:t>) :</w:t>
            </w:r>
            <w:proofErr w:type="gramEnd"/>
            <w:r w:rsidRPr="00B106E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5 punti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ABCA5" w14:textId="5F5817BD" w:rsidR="00B106E5" w:rsidRPr="00B106E5" w:rsidRDefault="00B106E5" w:rsidP="00B106E5">
            <w:pPr>
              <w:spacing w:line="259" w:lineRule="auto"/>
              <w:ind w:right="8"/>
              <w:jc w:val="both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8F9EE" w14:textId="77777777" w:rsidR="00B106E5" w:rsidRPr="00B106E5" w:rsidRDefault="00B106E5" w:rsidP="00B106E5">
            <w:pPr>
              <w:spacing w:line="259" w:lineRule="auto"/>
              <w:ind w:right="8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106E5" w:rsidRPr="00B106E5" w14:paraId="529F78AE" w14:textId="361905F7" w:rsidTr="00B106E5">
        <w:trPr>
          <w:trHeight w:val="1020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41D2B" w14:textId="77777777" w:rsidR="00B106E5" w:rsidRPr="00B106E5" w:rsidRDefault="00B106E5" w:rsidP="00B106E5">
            <w:pPr>
              <w:spacing w:line="259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06E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 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F9D3C" w14:textId="77777777" w:rsidR="00B106E5" w:rsidRPr="00B106E5" w:rsidRDefault="00B106E5" w:rsidP="00B106E5">
            <w:pPr>
              <w:spacing w:line="259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06E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Attività pregressa come accompagnatore/tutor studenti </w:t>
            </w:r>
            <w:proofErr w:type="gramStart"/>
            <w:r w:rsidRPr="00B106E5">
              <w:rPr>
                <w:rFonts w:ascii="Calibri" w:hAnsi="Calibri" w:cs="Calibri"/>
                <w:color w:val="000000"/>
                <w:sz w:val="22"/>
                <w:szCs w:val="22"/>
              </w:rPr>
              <w:t>a  visite</w:t>
            </w:r>
            <w:proofErr w:type="gramEnd"/>
            <w:r w:rsidRPr="00B106E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istruzione, stage/scambi/ASL all’estero/ progetti Erasmus</w:t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003DB" w14:textId="7F4D907E" w:rsidR="00B106E5" w:rsidRPr="00B106E5" w:rsidRDefault="00B106E5" w:rsidP="00B106E5">
            <w:pPr>
              <w:spacing w:line="259" w:lineRule="auto"/>
              <w:ind w:left="2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06E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 punti per ogni </w:t>
            </w:r>
            <w:proofErr w:type="gramStart"/>
            <w:r w:rsidRPr="00B106E5">
              <w:rPr>
                <w:rFonts w:ascii="Calibri" w:hAnsi="Calibri" w:cs="Calibri"/>
                <w:color w:val="000000"/>
                <w:sz w:val="22"/>
                <w:szCs w:val="22"/>
              </w:rPr>
              <w:t>incarico  max</w:t>
            </w:r>
            <w:proofErr w:type="gramEnd"/>
            <w:r w:rsidRPr="00B106E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10 punti su 50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0AD92" w14:textId="3387E449" w:rsidR="00B106E5" w:rsidRPr="00B106E5" w:rsidRDefault="00B106E5" w:rsidP="00B106E5">
            <w:pPr>
              <w:spacing w:line="259" w:lineRule="auto"/>
              <w:ind w:right="8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69AC9" w14:textId="77777777" w:rsidR="00B106E5" w:rsidRPr="00B106E5" w:rsidRDefault="00B106E5" w:rsidP="00B106E5">
            <w:pPr>
              <w:spacing w:line="259" w:lineRule="auto"/>
              <w:ind w:right="8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106E5" w:rsidRPr="00B106E5" w14:paraId="69EF8AC6" w14:textId="0D6D0ADB" w:rsidTr="00B106E5">
        <w:trPr>
          <w:trHeight w:val="516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57F5B" w14:textId="77777777" w:rsidR="00B106E5" w:rsidRPr="00B106E5" w:rsidRDefault="00B106E5" w:rsidP="00B106E5">
            <w:pPr>
              <w:spacing w:line="259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06E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 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39F39" w14:textId="77777777" w:rsidR="00B106E5" w:rsidRPr="00B106E5" w:rsidRDefault="00B106E5" w:rsidP="00B106E5">
            <w:pPr>
              <w:spacing w:line="259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06E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Attività di tutor ASL </w:t>
            </w:r>
          </w:p>
          <w:p w14:paraId="60102D64" w14:textId="77777777" w:rsidR="00B106E5" w:rsidRPr="00B106E5" w:rsidRDefault="00B106E5" w:rsidP="00B106E5">
            <w:pPr>
              <w:spacing w:line="259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06E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A2D71" w14:textId="3ACFAE83" w:rsidR="00B106E5" w:rsidRPr="00B106E5" w:rsidRDefault="00B106E5" w:rsidP="00B106E5">
            <w:pPr>
              <w:spacing w:line="259" w:lineRule="auto"/>
              <w:ind w:left="2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06E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 punto per ogni anno di </w:t>
            </w:r>
            <w:proofErr w:type="gramStart"/>
            <w:r w:rsidRPr="00B106E5">
              <w:rPr>
                <w:rFonts w:ascii="Calibri" w:hAnsi="Calibri" w:cs="Calibri"/>
                <w:color w:val="000000"/>
                <w:sz w:val="22"/>
                <w:szCs w:val="22"/>
              </w:rPr>
              <w:t>incarico  max</w:t>
            </w:r>
            <w:proofErr w:type="gramEnd"/>
            <w:r w:rsidRPr="00B106E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3 punti su 50</w:t>
            </w:r>
          </w:p>
          <w:p w14:paraId="069E3945" w14:textId="77777777" w:rsidR="00B106E5" w:rsidRPr="00B106E5" w:rsidRDefault="00B106E5" w:rsidP="00B106E5">
            <w:pPr>
              <w:spacing w:line="259" w:lineRule="auto"/>
              <w:ind w:left="2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06E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7D126" w14:textId="7D016D6B" w:rsidR="00B106E5" w:rsidRPr="00B106E5" w:rsidRDefault="00B106E5" w:rsidP="00B106E5">
            <w:pPr>
              <w:spacing w:line="259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63486" w14:textId="77777777" w:rsidR="00B106E5" w:rsidRPr="00B106E5" w:rsidRDefault="00B106E5" w:rsidP="00B106E5">
            <w:pPr>
              <w:spacing w:line="259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106E5" w:rsidRPr="00B106E5" w14:paraId="61F8C8A4" w14:textId="3F59BEAA" w:rsidTr="00B106E5">
        <w:trPr>
          <w:trHeight w:val="770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BC465" w14:textId="77777777" w:rsidR="00B106E5" w:rsidRPr="00B106E5" w:rsidRDefault="00B106E5" w:rsidP="00B106E5">
            <w:pPr>
              <w:spacing w:line="259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06E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4 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A10D6" w14:textId="77777777" w:rsidR="00B106E5" w:rsidRPr="00B106E5" w:rsidRDefault="00B106E5" w:rsidP="00B106E5">
            <w:pPr>
              <w:spacing w:line="259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06E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Incarichi di Istituto riferiti all’internazionalizzazione </w:t>
            </w:r>
          </w:p>
          <w:p w14:paraId="3684B9C9" w14:textId="77777777" w:rsidR="00B106E5" w:rsidRPr="00B106E5" w:rsidRDefault="00B106E5" w:rsidP="00B106E5">
            <w:pPr>
              <w:spacing w:line="259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06E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817E8" w14:textId="0F7A9017" w:rsidR="00B106E5" w:rsidRPr="00B106E5" w:rsidRDefault="00B106E5" w:rsidP="00B106E5">
            <w:pPr>
              <w:spacing w:line="259" w:lineRule="auto"/>
              <w:ind w:left="2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06E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 punto per ogni anno di </w:t>
            </w:r>
            <w:proofErr w:type="gramStart"/>
            <w:r w:rsidRPr="00B106E5">
              <w:rPr>
                <w:rFonts w:ascii="Calibri" w:hAnsi="Calibri" w:cs="Calibri"/>
                <w:color w:val="000000"/>
                <w:sz w:val="22"/>
                <w:szCs w:val="22"/>
              </w:rPr>
              <w:t>incarico  max</w:t>
            </w:r>
            <w:proofErr w:type="gramEnd"/>
            <w:r w:rsidRPr="00B106E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 punti su 50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9E87D" w14:textId="11AC064E" w:rsidR="00B106E5" w:rsidRPr="00B106E5" w:rsidRDefault="00B106E5" w:rsidP="00B106E5">
            <w:pPr>
              <w:spacing w:line="259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44C42" w14:textId="77777777" w:rsidR="00B106E5" w:rsidRPr="00B106E5" w:rsidRDefault="00B106E5" w:rsidP="00B106E5">
            <w:pPr>
              <w:spacing w:line="259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106E5" w:rsidRPr="00B106E5" w14:paraId="2EE1E9FC" w14:textId="671E6B46" w:rsidTr="00B106E5">
        <w:trPr>
          <w:trHeight w:val="516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6357D" w14:textId="77777777" w:rsidR="00B106E5" w:rsidRPr="00B106E5" w:rsidRDefault="00B106E5" w:rsidP="00B106E5">
            <w:pPr>
              <w:spacing w:line="259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06E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5 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EC431" w14:textId="77777777" w:rsidR="00B106E5" w:rsidRPr="00B106E5" w:rsidRDefault="00B106E5" w:rsidP="00B106E5">
            <w:pPr>
              <w:spacing w:line="259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06E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Docente di tutti o parte degli </w:t>
            </w:r>
            <w:proofErr w:type="gramStart"/>
            <w:r w:rsidRPr="00B106E5">
              <w:rPr>
                <w:rFonts w:ascii="Calibri" w:hAnsi="Calibri" w:cs="Calibri"/>
                <w:color w:val="000000"/>
                <w:sz w:val="22"/>
                <w:szCs w:val="22"/>
              </w:rPr>
              <w:t>studenti  in</w:t>
            </w:r>
            <w:proofErr w:type="gramEnd"/>
            <w:r w:rsidRPr="00B106E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partenza </w:t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96616" w14:textId="77777777" w:rsidR="00B106E5" w:rsidRPr="00B106E5" w:rsidRDefault="00B106E5" w:rsidP="00B106E5">
            <w:pPr>
              <w:spacing w:line="259" w:lineRule="auto"/>
              <w:ind w:left="2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B106E5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  <w:proofErr w:type="gramEnd"/>
            <w:r w:rsidRPr="00B106E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punti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E5579" w14:textId="6C9415B3" w:rsidR="00B106E5" w:rsidRPr="00B106E5" w:rsidRDefault="00B106E5" w:rsidP="00B106E5">
            <w:pPr>
              <w:spacing w:line="259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06E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63A78" w14:textId="77777777" w:rsidR="00B106E5" w:rsidRPr="00B106E5" w:rsidRDefault="00B106E5" w:rsidP="00B106E5">
            <w:pPr>
              <w:spacing w:line="259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0ACB80DA" w14:textId="77777777" w:rsidR="003E1AE1" w:rsidRDefault="003E1AE1" w:rsidP="00E04217">
      <w:pPr>
        <w:widowControl w:val="0"/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sz w:val="22"/>
          <w:szCs w:val="22"/>
          <w:lang w:eastAsia="en-US" w:bidi="it-IT"/>
        </w:rPr>
      </w:pPr>
    </w:p>
    <w:p w14:paraId="051967DC" w14:textId="77777777" w:rsidR="00B106E5" w:rsidRDefault="00B106E5" w:rsidP="00E04217">
      <w:pPr>
        <w:widowControl w:val="0"/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</w:pPr>
    </w:p>
    <w:p w14:paraId="6FAABA3E" w14:textId="77777777" w:rsidR="00DA18C8" w:rsidRDefault="00DA18C8" w:rsidP="00E04217">
      <w:pPr>
        <w:widowControl w:val="0"/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</w:pPr>
    </w:p>
    <w:p w14:paraId="3B125191" w14:textId="77777777" w:rsidR="00DA18C8" w:rsidRDefault="00DA18C8" w:rsidP="00E04217">
      <w:pPr>
        <w:widowControl w:val="0"/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</w:pPr>
    </w:p>
    <w:p w14:paraId="6C5BB334" w14:textId="77777777" w:rsidR="00DA18C8" w:rsidRDefault="00DA18C8" w:rsidP="00E04217">
      <w:pPr>
        <w:widowControl w:val="0"/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</w:pPr>
    </w:p>
    <w:p w14:paraId="5A57265E" w14:textId="77777777" w:rsidR="00DA18C8" w:rsidRDefault="00DA18C8" w:rsidP="00E04217">
      <w:pPr>
        <w:widowControl w:val="0"/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</w:pPr>
    </w:p>
    <w:p w14:paraId="127A89E3" w14:textId="77777777" w:rsidR="00DA18C8" w:rsidRDefault="00DA18C8" w:rsidP="00E04217">
      <w:pPr>
        <w:widowControl w:val="0"/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</w:pPr>
    </w:p>
    <w:p w14:paraId="1CEFC13B" w14:textId="77777777" w:rsidR="00DA18C8" w:rsidRDefault="00DA18C8" w:rsidP="00E04217">
      <w:pPr>
        <w:widowControl w:val="0"/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</w:pPr>
    </w:p>
    <w:p w14:paraId="5F820411" w14:textId="77777777" w:rsidR="00DA18C8" w:rsidRDefault="00DA18C8" w:rsidP="00E04217">
      <w:pPr>
        <w:widowControl w:val="0"/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</w:pPr>
    </w:p>
    <w:p w14:paraId="2E8220BF" w14:textId="77777777" w:rsidR="00DA18C8" w:rsidRDefault="00DA18C8" w:rsidP="00E04217">
      <w:pPr>
        <w:widowControl w:val="0"/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</w:pPr>
    </w:p>
    <w:p w14:paraId="16E1D801" w14:textId="77777777" w:rsidR="00DA18C8" w:rsidRDefault="00DA18C8" w:rsidP="00E04217">
      <w:pPr>
        <w:widowControl w:val="0"/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</w:pPr>
    </w:p>
    <w:p w14:paraId="7B690D0C" w14:textId="34036954" w:rsidR="00B106E5" w:rsidRDefault="00B106E5" w:rsidP="00B106E5">
      <w:pPr>
        <w:widowControl w:val="0"/>
        <w:tabs>
          <w:tab w:val="left" w:pos="1733"/>
        </w:tabs>
        <w:autoSpaceDE w:val="0"/>
        <w:autoSpaceDN w:val="0"/>
        <w:jc w:val="both"/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</w:pPr>
      <w:r w:rsidRPr="00DA4E74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lastRenderedPageBreak/>
        <w:t xml:space="preserve">Griglia valutazione candidature </w:t>
      </w:r>
      <w:r w:rsidRPr="00014180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>docenti</w:t>
      </w:r>
      <w:r w:rsidRPr="00DA4E74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 xml:space="preserve"> per </w:t>
      </w:r>
      <w:r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>l’incarico di docente accompagn</w:t>
      </w:r>
      <w:r w:rsidR="00DA18C8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>a</w:t>
      </w:r>
      <w:r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>tore</w:t>
      </w:r>
    </w:p>
    <w:p w14:paraId="5EEC6363" w14:textId="77777777" w:rsidR="00B106E5" w:rsidRPr="00B106E5" w:rsidRDefault="00B106E5" w:rsidP="00E04217">
      <w:pPr>
        <w:widowControl w:val="0"/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</w:pPr>
    </w:p>
    <w:tbl>
      <w:tblPr>
        <w:tblStyle w:val="Grigliatabella11"/>
        <w:tblW w:w="9509" w:type="dxa"/>
        <w:tblInd w:w="120" w:type="dxa"/>
        <w:tblCellMar>
          <w:top w:w="53" w:type="dxa"/>
          <w:left w:w="108" w:type="dxa"/>
          <w:right w:w="101" w:type="dxa"/>
        </w:tblCellMar>
        <w:tblLook w:val="04A0" w:firstRow="1" w:lastRow="0" w:firstColumn="1" w:lastColumn="0" w:noHBand="0" w:noVBand="1"/>
      </w:tblPr>
      <w:tblGrid>
        <w:gridCol w:w="604"/>
        <w:gridCol w:w="3210"/>
        <w:gridCol w:w="3061"/>
        <w:gridCol w:w="1364"/>
        <w:gridCol w:w="1270"/>
      </w:tblGrid>
      <w:tr w:rsidR="007F399C" w:rsidRPr="007F399C" w14:paraId="165FF10C" w14:textId="341DD115" w:rsidTr="007F399C">
        <w:trPr>
          <w:trHeight w:val="770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EE701" w14:textId="77777777" w:rsidR="007F399C" w:rsidRPr="007F399C" w:rsidRDefault="007F399C" w:rsidP="007F399C">
            <w:pPr>
              <w:spacing w:line="259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bookmarkStart w:id="1" w:name="_Hlk163154370"/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0CFA1" w14:textId="77777777" w:rsidR="007F399C" w:rsidRPr="007F399C" w:rsidRDefault="007F399C" w:rsidP="007F399C">
            <w:pPr>
              <w:spacing w:line="259" w:lineRule="auto"/>
              <w:ind w:right="5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399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TITOLI </w:t>
            </w:r>
          </w:p>
          <w:p w14:paraId="52FA2B27" w14:textId="77777777" w:rsidR="007F399C" w:rsidRPr="007F399C" w:rsidRDefault="007F399C" w:rsidP="007F399C">
            <w:pPr>
              <w:spacing w:line="259" w:lineRule="auto"/>
              <w:ind w:left="48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399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664F0" w14:textId="77777777" w:rsidR="007F399C" w:rsidRPr="007F399C" w:rsidRDefault="007F399C" w:rsidP="007F399C">
            <w:pPr>
              <w:spacing w:line="259" w:lineRule="auto"/>
              <w:ind w:right="2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399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Punteggio </w:t>
            </w:r>
          </w:p>
          <w:p w14:paraId="276B2900" w14:textId="77777777" w:rsidR="007F399C" w:rsidRPr="007F399C" w:rsidRDefault="007F399C" w:rsidP="007F399C">
            <w:pPr>
              <w:spacing w:line="259" w:lineRule="auto"/>
              <w:ind w:left="5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399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0A85C" w14:textId="7D2D63B5" w:rsidR="007F399C" w:rsidRPr="007F399C" w:rsidRDefault="007F399C" w:rsidP="007F399C">
            <w:pPr>
              <w:spacing w:line="259" w:lineRule="auto"/>
              <w:ind w:right="1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Riferimento CV</w:t>
            </w:r>
          </w:p>
          <w:p w14:paraId="7B17B692" w14:textId="77777777" w:rsidR="007F399C" w:rsidRPr="007F399C" w:rsidRDefault="007F399C" w:rsidP="007F399C">
            <w:pPr>
              <w:spacing w:line="259" w:lineRule="auto"/>
              <w:ind w:left="48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399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</w:p>
          <w:p w14:paraId="57C4077B" w14:textId="77777777" w:rsidR="007F399C" w:rsidRPr="007F399C" w:rsidRDefault="007F399C" w:rsidP="007F399C">
            <w:pPr>
              <w:spacing w:line="259" w:lineRule="auto"/>
              <w:ind w:left="48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399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AEA24" w14:textId="0AF40204" w:rsidR="007F399C" w:rsidRPr="007F399C" w:rsidRDefault="007F399C" w:rsidP="007F399C">
            <w:pPr>
              <w:spacing w:line="259" w:lineRule="auto"/>
              <w:ind w:right="1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7F399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Punteggio a cura del candidato</w:t>
            </w:r>
          </w:p>
        </w:tc>
      </w:tr>
      <w:tr w:rsidR="007F399C" w:rsidRPr="007F399C" w14:paraId="015FE825" w14:textId="2D256D47" w:rsidTr="007F399C">
        <w:trPr>
          <w:trHeight w:val="1274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F1A65" w14:textId="77777777" w:rsidR="007F399C" w:rsidRPr="007F399C" w:rsidRDefault="007F399C" w:rsidP="007F399C">
            <w:pPr>
              <w:spacing w:line="259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399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 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48801" w14:textId="77777777" w:rsidR="007F399C" w:rsidRPr="007F399C" w:rsidRDefault="007F399C" w:rsidP="007F399C">
            <w:pPr>
              <w:spacing w:line="259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399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Competenze linguistiche in lingua inglese 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27D2E" w14:textId="77777777" w:rsidR="007F399C" w:rsidRPr="007F399C" w:rsidRDefault="007F399C" w:rsidP="007F399C">
            <w:pPr>
              <w:spacing w:line="237" w:lineRule="auto"/>
              <w:ind w:left="2"/>
              <w:jc w:val="both"/>
              <w:rPr>
                <w:rFonts w:ascii="Calibri" w:hAnsi="Calibri" w:cs="Calibri"/>
                <w:color w:val="000000"/>
                <w:sz w:val="22"/>
              </w:rPr>
            </w:pPr>
            <w:r w:rsidRPr="007F399C">
              <w:rPr>
                <w:rFonts w:ascii="Calibri" w:hAnsi="Calibri" w:cs="Calibri"/>
                <w:color w:val="000000"/>
                <w:sz w:val="22"/>
              </w:rPr>
              <w:t>Abilitazione insegnamento lingua inglese: 30 punti</w:t>
            </w:r>
          </w:p>
          <w:p w14:paraId="69F94059" w14:textId="77777777" w:rsidR="007F399C" w:rsidRPr="007F399C" w:rsidRDefault="007F399C" w:rsidP="007F399C">
            <w:pPr>
              <w:spacing w:line="237" w:lineRule="auto"/>
              <w:ind w:left="2"/>
              <w:jc w:val="both"/>
              <w:rPr>
                <w:rFonts w:ascii="Calibri" w:hAnsi="Calibri" w:cs="Calibri"/>
                <w:color w:val="000000"/>
                <w:sz w:val="22"/>
              </w:rPr>
            </w:pPr>
            <w:r w:rsidRPr="007F399C">
              <w:rPr>
                <w:rFonts w:ascii="Calibri" w:hAnsi="Calibri" w:cs="Calibri"/>
                <w:color w:val="000000"/>
                <w:sz w:val="22"/>
              </w:rPr>
              <w:t xml:space="preserve">Diploma di Laurea in lingua inglese: 20 punti </w:t>
            </w:r>
          </w:p>
          <w:p w14:paraId="1A269317" w14:textId="77777777" w:rsidR="007F399C" w:rsidRPr="007F399C" w:rsidRDefault="007F399C" w:rsidP="007F399C">
            <w:pPr>
              <w:spacing w:line="259" w:lineRule="auto"/>
              <w:ind w:left="2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F399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In alternativa alla laurea in lingua </w:t>
            </w:r>
            <w:proofErr w:type="gramStart"/>
            <w:r w:rsidRPr="007F399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inglese :</w:t>
            </w:r>
            <w:proofErr w:type="gramEnd"/>
          </w:p>
          <w:p w14:paraId="54E59D64" w14:textId="77777777" w:rsidR="007F399C" w:rsidRPr="007F399C" w:rsidRDefault="007F399C" w:rsidP="007F399C">
            <w:pPr>
              <w:spacing w:line="259" w:lineRule="auto"/>
              <w:ind w:left="2"/>
              <w:jc w:val="both"/>
              <w:rPr>
                <w:rFonts w:ascii="Calibri" w:hAnsi="Calibri" w:cs="Calibri"/>
                <w:color w:val="000000"/>
                <w:sz w:val="22"/>
              </w:rPr>
            </w:pPr>
            <w:r w:rsidRPr="007F399C">
              <w:rPr>
                <w:rFonts w:ascii="Calibri" w:hAnsi="Calibri" w:cs="Calibri"/>
                <w:color w:val="000000"/>
                <w:sz w:val="22"/>
              </w:rPr>
              <w:t>Certificazione linguistica livello B2 o superiore</w:t>
            </w:r>
          </w:p>
          <w:p w14:paraId="07D3DC79" w14:textId="77777777" w:rsidR="007F399C" w:rsidRPr="007F399C" w:rsidRDefault="007F399C" w:rsidP="007F399C">
            <w:pPr>
              <w:spacing w:line="259" w:lineRule="auto"/>
              <w:ind w:left="2"/>
              <w:jc w:val="both"/>
              <w:rPr>
                <w:rFonts w:ascii="Calibri" w:hAnsi="Calibri" w:cs="Calibri"/>
                <w:color w:val="000000"/>
                <w:sz w:val="22"/>
              </w:rPr>
            </w:pPr>
            <w:proofErr w:type="gramStart"/>
            <w:r w:rsidRPr="007F399C">
              <w:rPr>
                <w:rFonts w:ascii="Calibri" w:hAnsi="Calibri" w:cs="Calibri"/>
                <w:color w:val="000000"/>
                <w:sz w:val="22"/>
              </w:rPr>
              <w:t>10</w:t>
            </w:r>
            <w:proofErr w:type="gramEnd"/>
            <w:r w:rsidRPr="007F399C">
              <w:rPr>
                <w:rFonts w:ascii="Calibri" w:hAnsi="Calibri" w:cs="Calibri"/>
                <w:color w:val="000000"/>
                <w:sz w:val="22"/>
              </w:rPr>
              <w:t xml:space="preserve"> punti </w:t>
            </w:r>
          </w:p>
          <w:p w14:paraId="3B739B44" w14:textId="77777777" w:rsidR="007F399C" w:rsidRDefault="007F399C" w:rsidP="007F399C">
            <w:pPr>
              <w:spacing w:line="259" w:lineRule="auto"/>
              <w:ind w:left="2"/>
              <w:jc w:val="both"/>
              <w:rPr>
                <w:rFonts w:ascii="Calibri" w:hAnsi="Calibri" w:cs="Calibri"/>
                <w:color w:val="000000"/>
                <w:sz w:val="22"/>
              </w:rPr>
            </w:pPr>
            <w:r w:rsidRPr="007F399C">
              <w:rPr>
                <w:rFonts w:ascii="Calibri" w:hAnsi="Calibri" w:cs="Calibri"/>
                <w:color w:val="000000"/>
                <w:sz w:val="22"/>
              </w:rPr>
              <w:t>Certificazione linguistica di livello B1(livello minimo richiesto per essere ammessi alla selezione</w:t>
            </w:r>
            <w:proofErr w:type="gramStart"/>
            <w:r w:rsidRPr="007F399C">
              <w:rPr>
                <w:rFonts w:ascii="Calibri" w:hAnsi="Calibri" w:cs="Calibri"/>
                <w:color w:val="000000"/>
                <w:sz w:val="22"/>
              </w:rPr>
              <w:t>) :</w:t>
            </w:r>
            <w:proofErr w:type="gramEnd"/>
            <w:r w:rsidRPr="007F399C">
              <w:rPr>
                <w:rFonts w:ascii="Calibri" w:hAnsi="Calibri" w:cs="Calibri"/>
                <w:color w:val="000000"/>
                <w:sz w:val="22"/>
              </w:rPr>
              <w:t xml:space="preserve"> 5 punti </w:t>
            </w:r>
          </w:p>
          <w:p w14:paraId="65BDCAF2" w14:textId="68C445C3" w:rsidR="007F399C" w:rsidRPr="007F399C" w:rsidRDefault="007F399C" w:rsidP="007F399C">
            <w:pPr>
              <w:spacing w:line="259" w:lineRule="auto"/>
              <w:ind w:left="2"/>
              <w:jc w:val="both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Max 30 punti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FA092" w14:textId="4DFE1397" w:rsidR="007F399C" w:rsidRPr="007F399C" w:rsidRDefault="007F399C" w:rsidP="007F399C">
            <w:pPr>
              <w:spacing w:line="259" w:lineRule="auto"/>
              <w:ind w:right="8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DFC8F" w14:textId="77777777" w:rsidR="007F399C" w:rsidRPr="007F399C" w:rsidRDefault="007F399C" w:rsidP="007F399C">
            <w:pPr>
              <w:spacing w:line="259" w:lineRule="auto"/>
              <w:ind w:right="8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F399C" w:rsidRPr="007F399C" w14:paraId="648E5F17" w14:textId="522EC387" w:rsidTr="007F399C">
        <w:trPr>
          <w:trHeight w:val="516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98485" w14:textId="77777777" w:rsidR="007F399C" w:rsidRPr="007F399C" w:rsidRDefault="007F399C" w:rsidP="007F399C">
            <w:pPr>
              <w:spacing w:line="259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399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 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DBB2F" w14:textId="77777777" w:rsidR="007F399C" w:rsidRPr="007F399C" w:rsidRDefault="007F399C" w:rsidP="007F399C">
            <w:pPr>
              <w:spacing w:line="259" w:lineRule="auto"/>
              <w:jc w:val="both"/>
              <w:rPr>
                <w:rFonts w:ascii="Calibri" w:hAnsi="Calibri" w:cs="Calibri"/>
                <w:color w:val="000000"/>
                <w:sz w:val="22"/>
              </w:rPr>
            </w:pPr>
            <w:r w:rsidRPr="007F399C">
              <w:rPr>
                <w:rFonts w:ascii="Calibri" w:hAnsi="Calibri" w:cs="Calibri"/>
                <w:color w:val="000000"/>
                <w:sz w:val="22"/>
              </w:rPr>
              <w:t>Docente (</w:t>
            </w:r>
            <w:proofErr w:type="spellStart"/>
            <w:proofErr w:type="gramStart"/>
            <w:r w:rsidRPr="007F399C">
              <w:rPr>
                <w:rFonts w:ascii="Calibri" w:hAnsi="Calibri" w:cs="Calibri"/>
                <w:color w:val="000000"/>
                <w:sz w:val="22"/>
              </w:rPr>
              <w:t>ia.s</w:t>
            </w:r>
            <w:proofErr w:type="spellEnd"/>
            <w:proofErr w:type="gramEnd"/>
            <w:r w:rsidRPr="007F399C">
              <w:rPr>
                <w:rFonts w:ascii="Calibri" w:hAnsi="Calibri" w:cs="Calibri"/>
                <w:color w:val="000000"/>
                <w:sz w:val="22"/>
              </w:rPr>
              <w:t xml:space="preserve"> 2023-2024) di tutti o parte degli studenti  in partenza 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2C958" w14:textId="77777777" w:rsidR="007F399C" w:rsidRPr="007F399C" w:rsidRDefault="007F399C" w:rsidP="007F399C">
            <w:pPr>
              <w:spacing w:line="259" w:lineRule="auto"/>
              <w:ind w:left="2"/>
              <w:jc w:val="both"/>
              <w:rPr>
                <w:rFonts w:ascii="Calibri" w:hAnsi="Calibri" w:cs="Calibri"/>
                <w:color w:val="000000"/>
                <w:sz w:val="22"/>
              </w:rPr>
            </w:pPr>
            <w:proofErr w:type="gramStart"/>
            <w:r w:rsidRPr="007F399C">
              <w:rPr>
                <w:rFonts w:ascii="Calibri" w:hAnsi="Calibri" w:cs="Calibri"/>
                <w:color w:val="000000"/>
                <w:sz w:val="22"/>
              </w:rPr>
              <w:t>5</w:t>
            </w:r>
            <w:proofErr w:type="gramEnd"/>
            <w:r w:rsidRPr="007F399C">
              <w:rPr>
                <w:rFonts w:ascii="Calibri" w:hAnsi="Calibri" w:cs="Calibri"/>
                <w:color w:val="000000"/>
                <w:sz w:val="22"/>
              </w:rPr>
              <w:t xml:space="preserve"> punti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33BEA" w14:textId="2A92D752" w:rsidR="007F399C" w:rsidRPr="007F399C" w:rsidRDefault="007F399C" w:rsidP="007F399C">
            <w:pPr>
              <w:spacing w:line="259" w:lineRule="auto"/>
              <w:jc w:val="both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FFA1E" w14:textId="77777777" w:rsidR="007F399C" w:rsidRPr="007F399C" w:rsidRDefault="007F399C" w:rsidP="007F399C">
            <w:pPr>
              <w:spacing w:line="259" w:lineRule="auto"/>
              <w:jc w:val="both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7F399C" w:rsidRPr="007F399C" w14:paraId="6823A93F" w14:textId="6AFB3633" w:rsidTr="007F399C">
        <w:trPr>
          <w:trHeight w:val="1022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2E273" w14:textId="77777777" w:rsidR="007F399C" w:rsidRPr="007F399C" w:rsidRDefault="007F399C" w:rsidP="007F399C">
            <w:pPr>
              <w:spacing w:line="259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399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 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64199" w14:textId="77777777" w:rsidR="007F399C" w:rsidRPr="007F399C" w:rsidRDefault="007F399C" w:rsidP="007F399C">
            <w:pPr>
              <w:spacing w:line="259" w:lineRule="auto"/>
              <w:jc w:val="both"/>
              <w:rPr>
                <w:rFonts w:ascii="Calibri" w:hAnsi="Calibri" w:cs="Calibri"/>
                <w:color w:val="000000"/>
                <w:sz w:val="22"/>
              </w:rPr>
            </w:pPr>
            <w:r w:rsidRPr="007F399C">
              <w:rPr>
                <w:rFonts w:ascii="Calibri" w:hAnsi="Calibri" w:cs="Calibri"/>
                <w:color w:val="000000"/>
                <w:sz w:val="22"/>
              </w:rPr>
              <w:t xml:space="preserve">Attività pregressa come accompagnatore studenti </w:t>
            </w:r>
            <w:proofErr w:type="gramStart"/>
            <w:r w:rsidRPr="007F399C">
              <w:rPr>
                <w:rFonts w:ascii="Calibri" w:hAnsi="Calibri" w:cs="Calibri"/>
                <w:color w:val="000000"/>
                <w:sz w:val="22"/>
              </w:rPr>
              <w:t>a  visite</w:t>
            </w:r>
            <w:proofErr w:type="gramEnd"/>
            <w:r w:rsidRPr="007F399C">
              <w:rPr>
                <w:rFonts w:ascii="Calibri" w:hAnsi="Calibri" w:cs="Calibri"/>
                <w:color w:val="000000"/>
                <w:sz w:val="22"/>
              </w:rPr>
              <w:t xml:space="preserve"> istruzione, stage/scambi/ASL/Erasmus all’estero o altra documentata esperienza relativa a Progetto Erasmus / ASL/PCTO estero (indicare nel curriculum con dettaglio)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A3203" w14:textId="77777777" w:rsidR="007F399C" w:rsidRDefault="007F399C" w:rsidP="007F399C">
            <w:pPr>
              <w:spacing w:line="259" w:lineRule="auto"/>
              <w:ind w:left="2"/>
              <w:jc w:val="both"/>
              <w:rPr>
                <w:rFonts w:ascii="Calibri" w:hAnsi="Calibri" w:cs="Calibri"/>
                <w:color w:val="000000"/>
                <w:sz w:val="22"/>
              </w:rPr>
            </w:pPr>
            <w:proofErr w:type="gramStart"/>
            <w:r w:rsidRPr="007F399C">
              <w:rPr>
                <w:rFonts w:ascii="Calibri" w:hAnsi="Calibri" w:cs="Calibri"/>
                <w:color w:val="000000"/>
                <w:sz w:val="22"/>
              </w:rPr>
              <w:t>3</w:t>
            </w:r>
            <w:proofErr w:type="gramEnd"/>
            <w:r w:rsidRPr="007F399C">
              <w:rPr>
                <w:rFonts w:ascii="Calibri" w:hAnsi="Calibri" w:cs="Calibri"/>
                <w:color w:val="000000"/>
                <w:sz w:val="22"/>
              </w:rPr>
              <w:t xml:space="preserve"> punti per ogni incarico  </w:t>
            </w:r>
          </w:p>
          <w:p w14:paraId="23DF7309" w14:textId="2F8645D3" w:rsidR="007F399C" w:rsidRPr="007F399C" w:rsidRDefault="007F399C" w:rsidP="007F399C">
            <w:pPr>
              <w:spacing w:line="259" w:lineRule="auto"/>
              <w:ind w:left="2"/>
              <w:jc w:val="both"/>
              <w:rPr>
                <w:rFonts w:ascii="Calibri" w:hAnsi="Calibri" w:cs="Calibri"/>
                <w:color w:val="000000"/>
                <w:sz w:val="22"/>
              </w:rPr>
            </w:pPr>
            <w:r w:rsidRPr="007F399C">
              <w:rPr>
                <w:rFonts w:ascii="Calibri" w:hAnsi="Calibri" w:cs="Calibri"/>
                <w:color w:val="000000"/>
                <w:sz w:val="22"/>
              </w:rPr>
              <w:t>Max 15</w:t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 punti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4CA59" w14:textId="5D8DBB18" w:rsidR="007F399C" w:rsidRPr="007F399C" w:rsidRDefault="007F399C" w:rsidP="007F399C">
            <w:pPr>
              <w:spacing w:line="259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B328C" w14:textId="77777777" w:rsidR="007F399C" w:rsidRPr="007F399C" w:rsidRDefault="007F399C" w:rsidP="007F399C">
            <w:pPr>
              <w:spacing w:line="259" w:lineRule="auto"/>
              <w:jc w:val="both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bookmarkEnd w:id="1"/>
    </w:tbl>
    <w:p w14:paraId="68302EA8" w14:textId="77777777" w:rsidR="00B66A39" w:rsidRDefault="00B66A39" w:rsidP="00B66A39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5DA4A456" w14:textId="77777777" w:rsidR="00B106E5" w:rsidRDefault="00B106E5" w:rsidP="00B66A39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36996FBD" w14:textId="77777777" w:rsidR="00B106E5" w:rsidRDefault="00B106E5" w:rsidP="00B66A39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4F6EFAC7" w14:textId="77777777" w:rsidR="003E1AE1" w:rsidRDefault="003E1AE1" w:rsidP="00E04217">
      <w:pPr>
        <w:widowControl w:val="0"/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sz w:val="22"/>
          <w:szCs w:val="22"/>
          <w:lang w:eastAsia="en-US" w:bidi="it-IT"/>
        </w:rPr>
      </w:pPr>
    </w:p>
    <w:p w14:paraId="6BD53CAA" w14:textId="77777777" w:rsidR="003E1AE1" w:rsidRPr="00687049" w:rsidRDefault="003E1AE1" w:rsidP="003E1AE1">
      <w:pPr>
        <w:widowControl w:val="0"/>
        <w:tabs>
          <w:tab w:val="left" w:pos="1733"/>
        </w:tabs>
        <w:autoSpaceDE w:val="0"/>
        <w:autoSpaceDN w:val="0"/>
        <w:jc w:val="both"/>
        <w:rPr>
          <w:rFonts w:ascii="Calibri" w:eastAsia="Calibri" w:hAnsi="Calibri" w:cs="Calibri"/>
          <w:sz w:val="22"/>
          <w:szCs w:val="22"/>
          <w:lang w:eastAsia="en-US" w:bidi="it-IT"/>
        </w:rPr>
      </w:pPr>
      <w:r w:rsidRPr="00687049">
        <w:rPr>
          <w:rFonts w:ascii="Calibri" w:eastAsia="Calibri" w:hAnsi="Calibri" w:cs="Calibri"/>
          <w:sz w:val="22"/>
          <w:szCs w:val="22"/>
          <w:lang w:eastAsia="en-US" w:bidi="it-IT"/>
        </w:rPr>
        <w:t xml:space="preserve">Data_______________________ </w:t>
      </w:r>
      <w:r>
        <w:rPr>
          <w:rFonts w:ascii="Calibri" w:eastAsia="Calibri" w:hAnsi="Calibri" w:cs="Calibri"/>
          <w:sz w:val="22"/>
          <w:szCs w:val="22"/>
          <w:lang w:eastAsia="en-US" w:bidi="it-IT"/>
        </w:rPr>
        <w:t xml:space="preserve">                                                                          F</w:t>
      </w:r>
      <w:r w:rsidRPr="00687049">
        <w:rPr>
          <w:rFonts w:ascii="Calibri" w:eastAsia="Calibri" w:hAnsi="Calibri" w:cs="Calibri"/>
          <w:sz w:val="22"/>
          <w:szCs w:val="22"/>
          <w:lang w:eastAsia="en-US" w:bidi="it-IT"/>
        </w:rPr>
        <w:t>irma</w:t>
      </w:r>
      <w:r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 xml:space="preserve"> </w:t>
      </w:r>
      <w:r w:rsidRPr="00687049">
        <w:rPr>
          <w:rFonts w:ascii="Calibri" w:eastAsia="Calibri" w:hAnsi="Calibri" w:cs="Calibri"/>
          <w:sz w:val="22"/>
          <w:szCs w:val="22"/>
          <w:u w:val="single"/>
          <w:lang w:eastAsia="en-US" w:bidi="it-IT"/>
        </w:rPr>
        <w:t>_______________________</w:t>
      </w:r>
    </w:p>
    <w:p w14:paraId="06E54976" w14:textId="77777777" w:rsidR="00892C6E" w:rsidRPr="00687049" w:rsidRDefault="00892C6E" w:rsidP="003950B8">
      <w:pPr>
        <w:rPr>
          <w:rFonts w:ascii="Calibri" w:eastAsia="Calibri" w:hAnsi="Calibri" w:cs="Calibri"/>
          <w:sz w:val="22"/>
          <w:szCs w:val="22"/>
          <w:lang w:eastAsia="en-US"/>
        </w:rPr>
      </w:pPr>
    </w:p>
    <w:sectPr w:rsidR="00892C6E" w:rsidRPr="00687049" w:rsidSect="0069601D">
      <w:headerReference w:type="default" r:id="rId12"/>
      <w:footerReference w:type="even" r:id="rId13"/>
      <w:footerReference w:type="default" r:id="rId14"/>
      <w:type w:val="continuous"/>
      <w:pgSz w:w="11907" w:h="16839" w:code="9"/>
      <w:pgMar w:top="1417" w:right="1134" w:bottom="1134" w:left="1134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5B70F7" w14:textId="77777777" w:rsidR="0069601D" w:rsidRDefault="0069601D">
      <w:r>
        <w:separator/>
      </w:r>
    </w:p>
  </w:endnote>
  <w:endnote w:type="continuationSeparator" w:id="0">
    <w:p w14:paraId="45C95970" w14:textId="77777777" w:rsidR="0069601D" w:rsidRDefault="00696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A1DA19" w14:textId="730C12AD" w:rsidR="003950B8" w:rsidRDefault="003950B8" w:rsidP="00714DC7">
    <w:pPr>
      <w:pStyle w:val="Pidipagina"/>
      <w:framePr w:wrap="none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6</w:t>
    </w:r>
    <w:r>
      <w:rPr>
        <w:rStyle w:val="Numeropagina"/>
      </w:rPr>
      <w:fldChar w:fldCharType="end"/>
    </w:r>
  </w:p>
  <w:p w14:paraId="6A38DBDA" w14:textId="77777777" w:rsidR="003950B8" w:rsidRDefault="003950B8">
    <w:pPr>
      <w:pStyle w:val="Pidipagina"/>
    </w:pPr>
  </w:p>
  <w:p w14:paraId="055F06A6" w14:textId="77777777" w:rsidR="003950B8" w:rsidRDefault="003950B8"/>
  <w:p w14:paraId="7982F905" w14:textId="77777777" w:rsidR="003950B8" w:rsidRDefault="003950B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Numeropagina"/>
      </w:rPr>
      <w:id w:val="-519709138"/>
      <w:docPartObj>
        <w:docPartGallery w:val="Page Numbers (Bottom of Page)"/>
        <w:docPartUnique/>
      </w:docPartObj>
    </w:sdtPr>
    <w:sdtContent>
      <w:p w14:paraId="2D3B5D90" w14:textId="18F32CD6" w:rsidR="003950B8" w:rsidRDefault="003950B8" w:rsidP="00940500">
        <w:pPr>
          <w:pStyle w:val="Pidipagina"/>
          <w:framePr w:wrap="none" w:vAnchor="text" w:hAnchor="margin" w:xAlign="center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 w:rsidR="00B02227">
          <w:rPr>
            <w:rStyle w:val="Numeropagina"/>
            <w:noProof/>
          </w:rPr>
          <w:t>2</w:t>
        </w:r>
        <w:r>
          <w:rPr>
            <w:rStyle w:val="Numeropagina"/>
          </w:rPr>
          <w:fldChar w:fldCharType="end"/>
        </w:r>
      </w:p>
    </w:sdtContent>
  </w:sdt>
  <w:p w14:paraId="407B43FF" w14:textId="77777777" w:rsidR="003950B8" w:rsidRDefault="003950B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2E610D" w14:textId="77777777" w:rsidR="0069601D" w:rsidRDefault="0069601D">
      <w:r>
        <w:separator/>
      </w:r>
    </w:p>
  </w:footnote>
  <w:footnote w:type="continuationSeparator" w:id="0">
    <w:p w14:paraId="11EC8EE2" w14:textId="77777777" w:rsidR="0069601D" w:rsidRDefault="006960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8520AC" w14:textId="43394EC5" w:rsidR="003950B8" w:rsidRDefault="00DA18C8" w:rsidP="003F61AA">
    <w:pPr>
      <w:pStyle w:val="Intestazione"/>
      <w:jc w:val="center"/>
    </w:pPr>
    <w:r>
      <w:rPr>
        <w:noProof/>
      </w:rPr>
      <w:drawing>
        <wp:inline distT="0" distB="0" distL="0" distR="0" wp14:anchorId="088FBA34" wp14:editId="0CE7202E">
          <wp:extent cx="5949950" cy="993775"/>
          <wp:effectExtent l="0" t="0" r="0" b="0"/>
          <wp:docPr id="1089443078" name="Immagine 1" descr="Immagine che contiene testo, schermata, Elementi grafici, Carattere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9443078" name="Immagine 1" descr="Immagine che contiene testo, schermata, Elementi grafici, Carattere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9950" cy="993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A8699B0" w14:textId="77777777" w:rsidR="003950B8" w:rsidRDefault="003950B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2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3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4" w15:restartNumberingAfterBreak="0">
    <w:nsid w:val="027A3B84"/>
    <w:multiLevelType w:val="hybridMultilevel"/>
    <w:tmpl w:val="F55A328A"/>
    <w:lvl w:ilvl="0" w:tplc="25CC6100">
      <w:numFmt w:val="bullet"/>
      <w:lvlText w:val=""/>
      <w:lvlJc w:val="left"/>
      <w:pPr>
        <w:ind w:left="720" w:hanging="360"/>
      </w:pPr>
      <w:rPr>
        <w:rFonts w:ascii="Wingdings" w:hAnsi="Wingdings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E35479"/>
    <w:multiLevelType w:val="hybridMultilevel"/>
    <w:tmpl w:val="F2E86DB6"/>
    <w:lvl w:ilvl="0" w:tplc="25CC6100">
      <w:numFmt w:val="bullet"/>
      <w:lvlText w:val=""/>
      <w:lvlJc w:val="left"/>
      <w:pPr>
        <w:ind w:left="720" w:hanging="360"/>
      </w:pPr>
      <w:rPr>
        <w:rFonts w:ascii="Wingdings" w:hAnsi="Wingdings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235B3A"/>
    <w:multiLevelType w:val="hybridMultilevel"/>
    <w:tmpl w:val="DA2A18C6"/>
    <w:lvl w:ilvl="0" w:tplc="25CC6100">
      <w:numFmt w:val="bullet"/>
      <w:lvlText w:val=""/>
      <w:lvlJc w:val="left"/>
      <w:pPr>
        <w:ind w:left="720" w:hanging="360"/>
      </w:pPr>
      <w:rPr>
        <w:rFonts w:ascii="Wingdings" w:hAnsi="Wingdings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A01735"/>
    <w:multiLevelType w:val="hybridMultilevel"/>
    <w:tmpl w:val="1CB486E2"/>
    <w:lvl w:ilvl="0" w:tplc="25CC6100">
      <w:numFmt w:val="bullet"/>
      <w:lvlText w:val=""/>
      <w:lvlJc w:val="left"/>
      <w:pPr>
        <w:ind w:left="720" w:hanging="360"/>
      </w:pPr>
      <w:rPr>
        <w:rFonts w:ascii="Wingdings" w:hAnsi="Wingdings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436DFC"/>
    <w:multiLevelType w:val="hybridMultilevel"/>
    <w:tmpl w:val="562E8898"/>
    <w:lvl w:ilvl="0" w:tplc="25CC6100">
      <w:numFmt w:val="bullet"/>
      <w:lvlText w:val=""/>
      <w:lvlJc w:val="left"/>
      <w:pPr>
        <w:ind w:left="720" w:hanging="360"/>
      </w:pPr>
      <w:rPr>
        <w:rFonts w:ascii="Wingdings" w:hAnsi="Wingdings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B456FD"/>
    <w:multiLevelType w:val="hybridMultilevel"/>
    <w:tmpl w:val="F12CE0C4"/>
    <w:lvl w:ilvl="0" w:tplc="4CE8D0D4">
      <w:start w:val="1"/>
      <w:numFmt w:val="decimal"/>
      <w:lvlText w:val="%1."/>
      <w:lvlJc w:val="left"/>
      <w:pPr>
        <w:ind w:left="424" w:hanging="317"/>
      </w:pPr>
      <w:rPr>
        <w:rFonts w:hint="default"/>
        <w:w w:val="100"/>
        <w:lang w:val="it-IT" w:eastAsia="en-US" w:bidi="ar-SA"/>
      </w:rPr>
    </w:lvl>
    <w:lvl w:ilvl="1" w:tplc="E828E41C">
      <w:numFmt w:val="bullet"/>
      <w:lvlText w:val="•"/>
      <w:lvlJc w:val="left"/>
      <w:pPr>
        <w:ind w:left="1114" w:hanging="317"/>
      </w:pPr>
      <w:rPr>
        <w:rFonts w:hint="default"/>
        <w:lang w:val="it-IT" w:eastAsia="en-US" w:bidi="ar-SA"/>
      </w:rPr>
    </w:lvl>
    <w:lvl w:ilvl="2" w:tplc="8B6E6C7A">
      <w:numFmt w:val="bullet"/>
      <w:lvlText w:val="•"/>
      <w:lvlJc w:val="left"/>
      <w:pPr>
        <w:ind w:left="1808" w:hanging="317"/>
      </w:pPr>
      <w:rPr>
        <w:rFonts w:hint="default"/>
        <w:lang w:val="it-IT" w:eastAsia="en-US" w:bidi="ar-SA"/>
      </w:rPr>
    </w:lvl>
    <w:lvl w:ilvl="3" w:tplc="F356F12E">
      <w:numFmt w:val="bullet"/>
      <w:lvlText w:val="•"/>
      <w:lvlJc w:val="left"/>
      <w:pPr>
        <w:ind w:left="2502" w:hanging="317"/>
      </w:pPr>
      <w:rPr>
        <w:rFonts w:hint="default"/>
        <w:lang w:val="it-IT" w:eastAsia="en-US" w:bidi="ar-SA"/>
      </w:rPr>
    </w:lvl>
    <w:lvl w:ilvl="4" w:tplc="3606EEF8">
      <w:numFmt w:val="bullet"/>
      <w:lvlText w:val="•"/>
      <w:lvlJc w:val="left"/>
      <w:pPr>
        <w:ind w:left="3196" w:hanging="317"/>
      </w:pPr>
      <w:rPr>
        <w:rFonts w:hint="default"/>
        <w:lang w:val="it-IT" w:eastAsia="en-US" w:bidi="ar-SA"/>
      </w:rPr>
    </w:lvl>
    <w:lvl w:ilvl="5" w:tplc="2D465C6E">
      <w:numFmt w:val="bullet"/>
      <w:lvlText w:val="•"/>
      <w:lvlJc w:val="left"/>
      <w:pPr>
        <w:ind w:left="3891" w:hanging="317"/>
      </w:pPr>
      <w:rPr>
        <w:rFonts w:hint="default"/>
        <w:lang w:val="it-IT" w:eastAsia="en-US" w:bidi="ar-SA"/>
      </w:rPr>
    </w:lvl>
    <w:lvl w:ilvl="6" w:tplc="6A90A3B2">
      <w:numFmt w:val="bullet"/>
      <w:lvlText w:val="•"/>
      <w:lvlJc w:val="left"/>
      <w:pPr>
        <w:ind w:left="4585" w:hanging="317"/>
      </w:pPr>
      <w:rPr>
        <w:rFonts w:hint="default"/>
        <w:lang w:val="it-IT" w:eastAsia="en-US" w:bidi="ar-SA"/>
      </w:rPr>
    </w:lvl>
    <w:lvl w:ilvl="7" w:tplc="7FA8E61A">
      <w:numFmt w:val="bullet"/>
      <w:lvlText w:val="•"/>
      <w:lvlJc w:val="left"/>
      <w:pPr>
        <w:ind w:left="5279" w:hanging="317"/>
      </w:pPr>
      <w:rPr>
        <w:rFonts w:hint="default"/>
        <w:lang w:val="it-IT" w:eastAsia="en-US" w:bidi="ar-SA"/>
      </w:rPr>
    </w:lvl>
    <w:lvl w:ilvl="8" w:tplc="14CC383A">
      <w:numFmt w:val="bullet"/>
      <w:lvlText w:val="•"/>
      <w:lvlJc w:val="left"/>
      <w:pPr>
        <w:ind w:left="5973" w:hanging="317"/>
      </w:pPr>
      <w:rPr>
        <w:rFonts w:hint="default"/>
        <w:lang w:val="it-IT" w:eastAsia="en-US" w:bidi="ar-SA"/>
      </w:rPr>
    </w:lvl>
  </w:abstractNum>
  <w:abstractNum w:abstractNumId="10" w15:restartNumberingAfterBreak="0">
    <w:nsid w:val="122D0B6D"/>
    <w:multiLevelType w:val="hybridMultilevel"/>
    <w:tmpl w:val="1A4E9C70"/>
    <w:lvl w:ilvl="0" w:tplc="25CC6100">
      <w:numFmt w:val="bullet"/>
      <w:lvlText w:val=""/>
      <w:lvlJc w:val="left"/>
      <w:pPr>
        <w:ind w:left="720" w:hanging="360"/>
      </w:pPr>
      <w:rPr>
        <w:rFonts w:ascii="Wingdings" w:hAnsi="Wingdings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112232"/>
    <w:multiLevelType w:val="hybridMultilevel"/>
    <w:tmpl w:val="0E703560"/>
    <w:lvl w:ilvl="0" w:tplc="25CC6100">
      <w:numFmt w:val="bullet"/>
      <w:lvlText w:val=""/>
      <w:lvlJc w:val="left"/>
      <w:pPr>
        <w:ind w:left="720" w:hanging="360"/>
      </w:pPr>
      <w:rPr>
        <w:rFonts w:ascii="Wingdings" w:hAnsi="Wingdings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BE7C17"/>
    <w:multiLevelType w:val="hybridMultilevel"/>
    <w:tmpl w:val="2BB4F824"/>
    <w:lvl w:ilvl="0" w:tplc="25CC6100">
      <w:numFmt w:val="bullet"/>
      <w:lvlText w:val=""/>
      <w:lvlJc w:val="left"/>
      <w:pPr>
        <w:ind w:left="859" w:hanging="360"/>
      </w:pPr>
      <w:rPr>
        <w:rFonts w:ascii="Wingdings" w:hAnsi="Wingdings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13" w15:restartNumberingAfterBreak="0">
    <w:nsid w:val="17AB41B1"/>
    <w:multiLevelType w:val="hybridMultilevel"/>
    <w:tmpl w:val="E2B27030"/>
    <w:lvl w:ilvl="0" w:tplc="25CC6100">
      <w:numFmt w:val="bullet"/>
      <w:lvlText w:val=""/>
      <w:lvlJc w:val="left"/>
      <w:pPr>
        <w:ind w:left="720" w:hanging="360"/>
      </w:pPr>
      <w:rPr>
        <w:rFonts w:ascii="Wingdings" w:hAnsi="Wingdings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0D697E"/>
    <w:multiLevelType w:val="hybridMultilevel"/>
    <w:tmpl w:val="9C70F6AE"/>
    <w:lvl w:ilvl="0" w:tplc="25CC6100">
      <w:numFmt w:val="bullet"/>
      <w:lvlText w:val=""/>
      <w:lvlJc w:val="left"/>
      <w:pPr>
        <w:ind w:left="830" w:hanging="360"/>
      </w:pPr>
      <w:rPr>
        <w:rFonts w:ascii="Wingdings" w:hAnsi="Wingdings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5" w15:restartNumberingAfterBreak="0">
    <w:nsid w:val="1B6C46FA"/>
    <w:multiLevelType w:val="hybridMultilevel"/>
    <w:tmpl w:val="6C7C29A0"/>
    <w:lvl w:ilvl="0" w:tplc="25CC6100">
      <w:numFmt w:val="bullet"/>
      <w:lvlText w:val=""/>
      <w:lvlJc w:val="left"/>
      <w:pPr>
        <w:ind w:left="720" w:hanging="360"/>
      </w:pPr>
      <w:rPr>
        <w:rFonts w:ascii="Wingdings" w:hAnsi="Wingdings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5062AD"/>
    <w:multiLevelType w:val="hybridMultilevel"/>
    <w:tmpl w:val="A96286F4"/>
    <w:lvl w:ilvl="0" w:tplc="25CC6100">
      <w:numFmt w:val="bullet"/>
      <w:lvlText w:val=""/>
      <w:lvlJc w:val="left"/>
      <w:pPr>
        <w:ind w:left="720" w:hanging="360"/>
      </w:pPr>
      <w:rPr>
        <w:rFonts w:ascii="Wingdings" w:hAnsi="Wingdings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E0667F"/>
    <w:multiLevelType w:val="hybridMultilevel"/>
    <w:tmpl w:val="A0A0B260"/>
    <w:lvl w:ilvl="0" w:tplc="25CC6100">
      <w:numFmt w:val="bullet"/>
      <w:lvlText w:val=""/>
      <w:lvlJc w:val="left"/>
      <w:pPr>
        <w:ind w:left="720" w:hanging="360"/>
      </w:pPr>
      <w:rPr>
        <w:rFonts w:ascii="Wingdings" w:hAnsi="Wingdings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EB1E08"/>
    <w:multiLevelType w:val="hybridMultilevel"/>
    <w:tmpl w:val="9A343EF0"/>
    <w:lvl w:ilvl="0" w:tplc="25CC6100">
      <w:numFmt w:val="bullet"/>
      <w:lvlText w:val=""/>
      <w:lvlJc w:val="left"/>
      <w:pPr>
        <w:ind w:left="720" w:hanging="360"/>
      </w:pPr>
      <w:rPr>
        <w:rFonts w:ascii="Wingdings" w:hAnsi="Wingdings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264030"/>
    <w:multiLevelType w:val="hybridMultilevel"/>
    <w:tmpl w:val="462688B4"/>
    <w:lvl w:ilvl="0" w:tplc="25CC6100">
      <w:numFmt w:val="bullet"/>
      <w:lvlText w:val=""/>
      <w:lvlJc w:val="left"/>
      <w:pPr>
        <w:ind w:left="720" w:hanging="360"/>
      </w:pPr>
      <w:rPr>
        <w:rFonts w:ascii="Wingdings" w:hAnsi="Wingdings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0A05F3"/>
    <w:multiLevelType w:val="hybridMultilevel"/>
    <w:tmpl w:val="D7B86AC2"/>
    <w:lvl w:ilvl="0" w:tplc="FF424D02">
      <w:start w:val="1"/>
      <w:numFmt w:val="bullet"/>
      <w:lvlText w:val=""/>
      <w:lvlJc w:val="left"/>
      <w:pPr>
        <w:ind w:left="72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21" w15:restartNumberingAfterBreak="0">
    <w:nsid w:val="3C0716CE"/>
    <w:multiLevelType w:val="hybridMultilevel"/>
    <w:tmpl w:val="46929B46"/>
    <w:lvl w:ilvl="0" w:tplc="25CC6100">
      <w:numFmt w:val="bullet"/>
      <w:lvlText w:val=""/>
      <w:lvlJc w:val="left"/>
      <w:pPr>
        <w:ind w:left="720" w:hanging="360"/>
      </w:pPr>
      <w:rPr>
        <w:rFonts w:ascii="Wingdings" w:hAnsi="Wingdings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B061CF"/>
    <w:multiLevelType w:val="hybridMultilevel"/>
    <w:tmpl w:val="2E584808"/>
    <w:lvl w:ilvl="0" w:tplc="25CC6100">
      <w:numFmt w:val="bullet"/>
      <w:lvlText w:val=""/>
      <w:lvlJc w:val="left"/>
      <w:pPr>
        <w:ind w:left="720" w:hanging="360"/>
      </w:pPr>
      <w:rPr>
        <w:rFonts w:ascii="Wingdings" w:hAnsi="Wingdings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17280D"/>
    <w:multiLevelType w:val="hybridMultilevel"/>
    <w:tmpl w:val="46DCE73E"/>
    <w:lvl w:ilvl="0" w:tplc="25CC6100">
      <w:numFmt w:val="bullet"/>
      <w:lvlText w:val=""/>
      <w:lvlJc w:val="left"/>
      <w:pPr>
        <w:ind w:left="720" w:hanging="360"/>
      </w:pPr>
      <w:rPr>
        <w:rFonts w:ascii="Wingdings" w:hAnsi="Wingdings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0623F0"/>
    <w:multiLevelType w:val="hybridMultilevel"/>
    <w:tmpl w:val="E2989A2C"/>
    <w:lvl w:ilvl="0" w:tplc="25CC6100">
      <w:numFmt w:val="bullet"/>
      <w:lvlText w:val=""/>
      <w:lvlJc w:val="left"/>
      <w:pPr>
        <w:ind w:left="720" w:hanging="360"/>
      </w:pPr>
      <w:rPr>
        <w:rFonts w:ascii="Wingdings" w:hAnsi="Wingdings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81136A"/>
    <w:multiLevelType w:val="hybridMultilevel"/>
    <w:tmpl w:val="0382F3DA"/>
    <w:lvl w:ilvl="0" w:tplc="25CC6100">
      <w:numFmt w:val="bullet"/>
      <w:lvlText w:val=""/>
      <w:lvlJc w:val="left"/>
      <w:pPr>
        <w:ind w:left="720" w:hanging="360"/>
      </w:pPr>
      <w:rPr>
        <w:rFonts w:ascii="Wingdings" w:hAnsi="Wingdings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ED4843"/>
    <w:multiLevelType w:val="hybridMultilevel"/>
    <w:tmpl w:val="77F20B40"/>
    <w:lvl w:ilvl="0" w:tplc="25CC6100">
      <w:numFmt w:val="bullet"/>
      <w:lvlText w:val=""/>
      <w:lvlJc w:val="left"/>
      <w:pPr>
        <w:ind w:left="829" w:hanging="360"/>
      </w:pPr>
      <w:rPr>
        <w:rFonts w:ascii="Wingdings" w:hAnsi="Wingdings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27" w15:restartNumberingAfterBreak="0">
    <w:nsid w:val="4D643D75"/>
    <w:multiLevelType w:val="hybridMultilevel"/>
    <w:tmpl w:val="D6CE2866"/>
    <w:lvl w:ilvl="0" w:tplc="25CC6100">
      <w:numFmt w:val="bullet"/>
      <w:lvlText w:val=""/>
      <w:lvlJc w:val="left"/>
      <w:pPr>
        <w:ind w:left="720" w:hanging="360"/>
      </w:pPr>
      <w:rPr>
        <w:rFonts w:ascii="Wingdings" w:hAnsi="Wingdings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683B09"/>
    <w:multiLevelType w:val="hybridMultilevel"/>
    <w:tmpl w:val="12D28AAE"/>
    <w:lvl w:ilvl="0" w:tplc="25CC6100">
      <w:numFmt w:val="bullet"/>
      <w:lvlText w:val=""/>
      <w:lvlJc w:val="left"/>
      <w:pPr>
        <w:ind w:left="720" w:hanging="360"/>
      </w:pPr>
      <w:rPr>
        <w:rFonts w:ascii="Wingdings" w:hAnsi="Wingdings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2567BA"/>
    <w:multiLevelType w:val="hybridMultilevel"/>
    <w:tmpl w:val="1EA87F1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2444FA"/>
    <w:multiLevelType w:val="hybridMultilevel"/>
    <w:tmpl w:val="C2BC32EA"/>
    <w:lvl w:ilvl="0" w:tplc="FF424D02">
      <w:start w:val="1"/>
      <w:numFmt w:val="bullet"/>
      <w:lvlText w:val=""/>
      <w:lvlJc w:val="left"/>
      <w:pPr>
        <w:ind w:left="72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31" w15:restartNumberingAfterBreak="0">
    <w:nsid w:val="5CAA2849"/>
    <w:multiLevelType w:val="hybridMultilevel"/>
    <w:tmpl w:val="7BE6A36C"/>
    <w:lvl w:ilvl="0" w:tplc="25CC6100">
      <w:numFmt w:val="bullet"/>
      <w:lvlText w:val=""/>
      <w:lvlJc w:val="left"/>
      <w:pPr>
        <w:ind w:left="720" w:hanging="360"/>
      </w:pPr>
      <w:rPr>
        <w:rFonts w:ascii="Wingdings" w:hAnsi="Wingdings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76712E"/>
    <w:multiLevelType w:val="hybridMultilevel"/>
    <w:tmpl w:val="F01AC8CE"/>
    <w:lvl w:ilvl="0" w:tplc="FF424D02">
      <w:start w:val="1"/>
      <w:numFmt w:val="bullet"/>
      <w:lvlText w:val=""/>
      <w:lvlJc w:val="left"/>
      <w:pPr>
        <w:ind w:left="72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33" w15:restartNumberingAfterBreak="0">
    <w:nsid w:val="61B4117B"/>
    <w:multiLevelType w:val="hybridMultilevel"/>
    <w:tmpl w:val="AE42C7FC"/>
    <w:lvl w:ilvl="0" w:tplc="25CC6100">
      <w:numFmt w:val="bullet"/>
      <w:lvlText w:val=""/>
      <w:lvlJc w:val="left"/>
      <w:pPr>
        <w:ind w:left="720" w:hanging="360"/>
      </w:pPr>
      <w:rPr>
        <w:rFonts w:ascii="Wingdings" w:hAnsi="Wingdings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B10928"/>
    <w:multiLevelType w:val="hybridMultilevel"/>
    <w:tmpl w:val="DA12A0C0"/>
    <w:lvl w:ilvl="0" w:tplc="25CC6100">
      <w:numFmt w:val="bullet"/>
      <w:lvlText w:val=""/>
      <w:lvlJc w:val="left"/>
      <w:pPr>
        <w:ind w:left="720" w:hanging="360"/>
      </w:pPr>
      <w:rPr>
        <w:rFonts w:ascii="Wingdings" w:hAnsi="Wingdings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B332BC"/>
    <w:multiLevelType w:val="hybridMultilevel"/>
    <w:tmpl w:val="25F6C588"/>
    <w:lvl w:ilvl="0" w:tplc="FF424D02">
      <w:start w:val="1"/>
      <w:numFmt w:val="bullet"/>
      <w:lvlText w:val=""/>
      <w:lvlJc w:val="left"/>
      <w:pPr>
        <w:ind w:left="72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36" w15:restartNumberingAfterBreak="0">
    <w:nsid w:val="685973E7"/>
    <w:multiLevelType w:val="hybridMultilevel"/>
    <w:tmpl w:val="8A5A209E"/>
    <w:lvl w:ilvl="0" w:tplc="25CC6100">
      <w:numFmt w:val="bullet"/>
      <w:lvlText w:val=""/>
      <w:lvlJc w:val="left"/>
      <w:pPr>
        <w:ind w:left="720" w:hanging="360"/>
      </w:pPr>
      <w:rPr>
        <w:rFonts w:ascii="Wingdings" w:hAnsi="Wingdings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F671DF"/>
    <w:multiLevelType w:val="hybridMultilevel"/>
    <w:tmpl w:val="81727DBC"/>
    <w:lvl w:ilvl="0" w:tplc="25CC6100">
      <w:numFmt w:val="bullet"/>
      <w:lvlText w:val=""/>
      <w:lvlJc w:val="left"/>
      <w:pPr>
        <w:ind w:left="720" w:hanging="360"/>
      </w:pPr>
      <w:rPr>
        <w:rFonts w:ascii="Wingdings" w:hAnsi="Wingdings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7392988">
    <w:abstractNumId w:val="31"/>
  </w:num>
  <w:num w:numId="2" w16cid:durableId="1399863461">
    <w:abstractNumId w:val="5"/>
  </w:num>
  <w:num w:numId="3" w16cid:durableId="1955476912">
    <w:abstractNumId w:val="29"/>
  </w:num>
  <w:num w:numId="4" w16cid:durableId="668604070">
    <w:abstractNumId w:val="7"/>
  </w:num>
  <w:num w:numId="5" w16cid:durableId="1460881551">
    <w:abstractNumId w:val="9"/>
  </w:num>
  <w:num w:numId="6" w16cid:durableId="121071714">
    <w:abstractNumId w:val="16"/>
  </w:num>
  <w:num w:numId="7" w16cid:durableId="1260329289">
    <w:abstractNumId w:val="19"/>
  </w:num>
  <w:num w:numId="8" w16cid:durableId="1956253159">
    <w:abstractNumId w:val="13"/>
  </w:num>
  <w:num w:numId="9" w16cid:durableId="1048576737">
    <w:abstractNumId w:val="8"/>
  </w:num>
  <w:num w:numId="10" w16cid:durableId="887648082">
    <w:abstractNumId w:val="18"/>
  </w:num>
  <w:num w:numId="11" w16cid:durableId="2037344449">
    <w:abstractNumId w:val="12"/>
  </w:num>
  <w:num w:numId="12" w16cid:durableId="915164627">
    <w:abstractNumId w:val="24"/>
  </w:num>
  <w:num w:numId="13" w16cid:durableId="1060059028">
    <w:abstractNumId w:val="34"/>
  </w:num>
  <w:num w:numId="14" w16cid:durableId="1438064511">
    <w:abstractNumId w:val="36"/>
  </w:num>
  <w:num w:numId="15" w16cid:durableId="1989896573">
    <w:abstractNumId w:val="26"/>
  </w:num>
  <w:num w:numId="16" w16cid:durableId="638803607">
    <w:abstractNumId w:val="14"/>
  </w:num>
  <w:num w:numId="17" w16cid:durableId="318457976">
    <w:abstractNumId w:val="28"/>
  </w:num>
  <w:num w:numId="18" w16cid:durableId="1473985068">
    <w:abstractNumId w:val="27"/>
  </w:num>
  <w:num w:numId="19" w16cid:durableId="266348983">
    <w:abstractNumId w:val="11"/>
  </w:num>
  <w:num w:numId="20" w16cid:durableId="687371174">
    <w:abstractNumId w:val="23"/>
  </w:num>
  <w:num w:numId="21" w16cid:durableId="1204908282">
    <w:abstractNumId w:val="6"/>
  </w:num>
  <w:num w:numId="22" w16cid:durableId="1235047707">
    <w:abstractNumId w:val="22"/>
  </w:num>
  <w:num w:numId="23" w16cid:durableId="1796093341">
    <w:abstractNumId w:val="4"/>
  </w:num>
  <w:num w:numId="24" w16cid:durableId="383255610">
    <w:abstractNumId w:val="10"/>
  </w:num>
  <w:num w:numId="25" w16cid:durableId="1216240372">
    <w:abstractNumId w:val="21"/>
  </w:num>
  <w:num w:numId="26" w16cid:durableId="642541964">
    <w:abstractNumId w:val="15"/>
  </w:num>
  <w:num w:numId="27" w16cid:durableId="1037776028">
    <w:abstractNumId w:val="17"/>
  </w:num>
  <w:num w:numId="28" w16cid:durableId="231237459">
    <w:abstractNumId w:val="33"/>
  </w:num>
  <w:num w:numId="29" w16cid:durableId="1054892168">
    <w:abstractNumId w:val="25"/>
  </w:num>
  <w:num w:numId="30" w16cid:durableId="1291091609">
    <w:abstractNumId w:val="37"/>
  </w:num>
  <w:num w:numId="31" w16cid:durableId="780149117">
    <w:abstractNumId w:val="35"/>
  </w:num>
  <w:num w:numId="32" w16cid:durableId="1424494471">
    <w:abstractNumId w:val="32"/>
  </w:num>
  <w:num w:numId="33" w16cid:durableId="1978996971">
    <w:abstractNumId w:val="20"/>
  </w:num>
  <w:num w:numId="34" w16cid:durableId="646054430">
    <w:abstractNumId w:val="3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06B"/>
    <w:rsid w:val="00002828"/>
    <w:rsid w:val="00010483"/>
    <w:rsid w:val="00010D73"/>
    <w:rsid w:val="0001314D"/>
    <w:rsid w:val="0001443F"/>
    <w:rsid w:val="000145A6"/>
    <w:rsid w:val="00015D2C"/>
    <w:rsid w:val="00016658"/>
    <w:rsid w:val="00021EB3"/>
    <w:rsid w:val="0003018C"/>
    <w:rsid w:val="000309DF"/>
    <w:rsid w:val="00031FEB"/>
    <w:rsid w:val="000371CE"/>
    <w:rsid w:val="00046B4A"/>
    <w:rsid w:val="00047934"/>
    <w:rsid w:val="0005084A"/>
    <w:rsid w:val="00051A9E"/>
    <w:rsid w:val="00051CAE"/>
    <w:rsid w:val="00051E72"/>
    <w:rsid w:val="000534AD"/>
    <w:rsid w:val="000539ED"/>
    <w:rsid w:val="00053DE3"/>
    <w:rsid w:val="00053E60"/>
    <w:rsid w:val="000564C9"/>
    <w:rsid w:val="000566C5"/>
    <w:rsid w:val="00056833"/>
    <w:rsid w:val="00062E4A"/>
    <w:rsid w:val="000670A5"/>
    <w:rsid w:val="0007048C"/>
    <w:rsid w:val="00072224"/>
    <w:rsid w:val="000736AB"/>
    <w:rsid w:val="00074CDD"/>
    <w:rsid w:val="0007706B"/>
    <w:rsid w:val="0008242F"/>
    <w:rsid w:val="0008684E"/>
    <w:rsid w:val="00087122"/>
    <w:rsid w:val="00093B8A"/>
    <w:rsid w:val="000A19BA"/>
    <w:rsid w:val="000A2C09"/>
    <w:rsid w:val="000A74CB"/>
    <w:rsid w:val="000B12C5"/>
    <w:rsid w:val="000B23D3"/>
    <w:rsid w:val="000B480F"/>
    <w:rsid w:val="000B6C44"/>
    <w:rsid w:val="000C0039"/>
    <w:rsid w:val="000C11ED"/>
    <w:rsid w:val="000C4E13"/>
    <w:rsid w:val="000C7368"/>
    <w:rsid w:val="000D1AFB"/>
    <w:rsid w:val="000D4753"/>
    <w:rsid w:val="000D5BE5"/>
    <w:rsid w:val="000E1BA3"/>
    <w:rsid w:val="000E1E4D"/>
    <w:rsid w:val="000E246B"/>
    <w:rsid w:val="000E446C"/>
    <w:rsid w:val="000E7689"/>
    <w:rsid w:val="000F0CA0"/>
    <w:rsid w:val="000F2156"/>
    <w:rsid w:val="000F4537"/>
    <w:rsid w:val="000F47C5"/>
    <w:rsid w:val="000F4D89"/>
    <w:rsid w:val="000F56ED"/>
    <w:rsid w:val="000F5E3D"/>
    <w:rsid w:val="000F5F5D"/>
    <w:rsid w:val="000F604B"/>
    <w:rsid w:val="000F6179"/>
    <w:rsid w:val="000F6876"/>
    <w:rsid w:val="000F7F3B"/>
    <w:rsid w:val="00100384"/>
    <w:rsid w:val="00101744"/>
    <w:rsid w:val="00104CEA"/>
    <w:rsid w:val="00112288"/>
    <w:rsid w:val="00112BBD"/>
    <w:rsid w:val="00114DF5"/>
    <w:rsid w:val="001170FD"/>
    <w:rsid w:val="0012335E"/>
    <w:rsid w:val="001233E4"/>
    <w:rsid w:val="00123B07"/>
    <w:rsid w:val="001260DF"/>
    <w:rsid w:val="00131078"/>
    <w:rsid w:val="00132B57"/>
    <w:rsid w:val="001335C6"/>
    <w:rsid w:val="00133C52"/>
    <w:rsid w:val="00134871"/>
    <w:rsid w:val="00135167"/>
    <w:rsid w:val="001352AB"/>
    <w:rsid w:val="00140B98"/>
    <w:rsid w:val="001451B9"/>
    <w:rsid w:val="001508F3"/>
    <w:rsid w:val="00154F0E"/>
    <w:rsid w:val="00157BF6"/>
    <w:rsid w:val="00160EA8"/>
    <w:rsid w:val="001622AF"/>
    <w:rsid w:val="00164BD8"/>
    <w:rsid w:val="00167C80"/>
    <w:rsid w:val="00174486"/>
    <w:rsid w:val="00174541"/>
    <w:rsid w:val="00175FFB"/>
    <w:rsid w:val="00182723"/>
    <w:rsid w:val="00185A49"/>
    <w:rsid w:val="00186225"/>
    <w:rsid w:val="0018773E"/>
    <w:rsid w:val="00191CA1"/>
    <w:rsid w:val="001A14A0"/>
    <w:rsid w:val="001A5909"/>
    <w:rsid w:val="001A6378"/>
    <w:rsid w:val="001B1257"/>
    <w:rsid w:val="001B1415"/>
    <w:rsid w:val="001B484F"/>
    <w:rsid w:val="001B7378"/>
    <w:rsid w:val="001C0302"/>
    <w:rsid w:val="001C6B48"/>
    <w:rsid w:val="001C6C49"/>
    <w:rsid w:val="001D4B64"/>
    <w:rsid w:val="001D6B50"/>
    <w:rsid w:val="001E4529"/>
    <w:rsid w:val="001E52E4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1725D"/>
    <w:rsid w:val="00217C76"/>
    <w:rsid w:val="00222A56"/>
    <w:rsid w:val="002247FE"/>
    <w:rsid w:val="00225146"/>
    <w:rsid w:val="00226CB3"/>
    <w:rsid w:val="00230273"/>
    <w:rsid w:val="0023284B"/>
    <w:rsid w:val="0023285D"/>
    <w:rsid w:val="00233E90"/>
    <w:rsid w:val="00240337"/>
    <w:rsid w:val="0024391D"/>
    <w:rsid w:val="002528C0"/>
    <w:rsid w:val="00252DF3"/>
    <w:rsid w:val="0025328E"/>
    <w:rsid w:val="0025352F"/>
    <w:rsid w:val="002539BB"/>
    <w:rsid w:val="0025456B"/>
    <w:rsid w:val="00255CE2"/>
    <w:rsid w:val="0025698C"/>
    <w:rsid w:val="0026467A"/>
    <w:rsid w:val="00265864"/>
    <w:rsid w:val="002708A6"/>
    <w:rsid w:val="002725B7"/>
    <w:rsid w:val="00276AE3"/>
    <w:rsid w:val="00276B90"/>
    <w:rsid w:val="002772BD"/>
    <w:rsid w:val="00281E56"/>
    <w:rsid w:val="00282A21"/>
    <w:rsid w:val="00283E20"/>
    <w:rsid w:val="002860BF"/>
    <w:rsid w:val="00286C40"/>
    <w:rsid w:val="0029126B"/>
    <w:rsid w:val="0029332E"/>
    <w:rsid w:val="002943C2"/>
    <w:rsid w:val="00297481"/>
    <w:rsid w:val="002A014D"/>
    <w:rsid w:val="002A6748"/>
    <w:rsid w:val="002B0440"/>
    <w:rsid w:val="002B206B"/>
    <w:rsid w:val="002B3171"/>
    <w:rsid w:val="002B684C"/>
    <w:rsid w:val="002C1C92"/>
    <w:rsid w:val="002C1E86"/>
    <w:rsid w:val="002D3EC6"/>
    <w:rsid w:val="002D472B"/>
    <w:rsid w:val="002D473A"/>
    <w:rsid w:val="002D786D"/>
    <w:rsid w:val="002E1891"/>
    <w:rsid w:val="002E1DEB"/>
    <w:rsid w:val="002E5DB6"/>
    <w:rsid w:val="002F1519"/>
    <w:rsid w:val="002F49B3"/>
    <w:rsid w:val="002F66C4"/>
    <w:rsid w:val="00300F45"/>
    <w:rsid w:val="00304B62"/>
    <w:rsid w:val="0030701D"/>
    <w:rsid w:val="00311985"/>
    <w:rsid w:val="003176B2"/>
    <w:rsid w:val="003235C7"/>
    <w:rsid w:val="0032693F"/>
    <w:rsid w:val="00336F0F"/>
    <w:rsid w:val="00344731"/>
    <w:rsid w:val="0034552C"/>
    <w:rsid w:val="003469AB"/>
    <w:rsid w:val="00347262"/>
    <w:rsid w:val="003473A2"/>
    <w:rsid w:val="00351652"/>
    <w:rsid w:val="00351867"/>
    <w:rsid w:val="00353A20"/>
    <w:rsid w:val="0035498E"/>
    <w:rsid w:val="00355615"/>
    <w:rsid w:val="0035659B"/>
    <w:rsid w:val="00361D26"/>
    <w:rsid w:val="0036390D"/>
    <w:rsid w:val="003639EB"/>
    <w:rsid w:val="00363B1F"/>
    <w:rsid w:val="00364314"/>
    <w:rsid w:val="0036522E"/>
    <w:rsid w:val="00367396"/>
    <w:rsid w:val="003709D8"/>
    <w:rsid w:val="003726C9"/>
    <w:rsid w:val="00374926"/>
    <w:rsid w:val="00375441"/>
    <w:rsid w:val="00376169"/>
    <w:rsid w:val="00377421"/>
    <w:rsid w:val="00380B8B"/>
    <w:rsid w:val="003824FF"/>
    <w:rsid w:val="00382EC8"/>
    <w:rsid w:val="00383ADD"/>
    <w:rsid w:val="00392E1C"/>
    <w:rsid w:val="003950B8"/>
    <w:rsid w:val="00395933"/>
    <w:rsid w:val="0039599F"/>
    <w:rsid w:val="003A007F"/>
    <w:rsid w:val="003A01DE"/>
    <w:rsid w:val="003A1779"/>
    <w:rsid w:val="003A433E"/>
    <w:rsid w:val="003A4790"/>
    <w:rsid w:val="003A5D3A"/>
    <w:rsid w:val="003B2B29"/>
    <w:rsid w:val="003B79E2"/>
    <w:rsid w:val="003C0DE3"/>
    <w:rsid w:val="003C60F6"/>
    <w:rsid w:val="003C690F"/>
    <w:rsid w:val="003C7A75"/>
    <w:rsid w:val="003D012A"/>
    <w:rsid w:val="003D4352"/>
    <w:rsid w:val="003E0AF7"/>
    <w:rsid w:val="003E18F4"/>
    <w:rsid w:val="003E1AE1"/>
    <w:rsid w:val="003E2DA4"/>
    <w:rsid w:val="003E2E35"/>
    <w:rsid w:val="003E443C"/>
    <w:rsid w:val="003E5C47"/>
    <w:rsid w:val="003F2D21"/>
    <w:rsid w:val="003F46A2"/>
    <w:rsid w:val="003F5439"/>
    <w:rsid w:val="003F61AA"/>
    <w:rsid w:val="0040575E"/>
    <w:rsid w:val="00405A43"/>
    <w:rsid w:val="004076E9"/>
    <w:rsid w:val="00414813"/>
    <w:rsid w:val="00416DC1"/>
    <w:rsid w:val="00423CCA"/>
    <w:rsid w:val="00425C08"/>
    <w:rsid w:val="00430C48"/>
    <w:rsid w:val="00433B51"/>
    <w:rsid w:val="00433CB5"/>
    <w:rsid w:val="00435CFB"/>
    <w:rsid w:val="00436388"/>
    <w:rsid w:val="0044224C"/>
    <w:rsid w:val="00443639"/>
    <w:rsid w:val="00446355"/>
    <w:rsid w:val="0044774A"/>
    <w:rsid w:val="004563DD"/>
    <w:rsid w:val="00461195"/>
    <w:rsid w:val="00462440"/>
    <w:rsid w:val="004652D3"/>
    <w:rsid w:val="004657B2"/>
    <w:rsid w:val="004722C2"/>
    <w:rsid w:val="00473A05"/>
    <w:rsid w:val="00484CE2"/>
    <w:rsid w:val="0048582F"/>
    <w:rsid w:val="00485D17"/>
    <w:rsid w:val="004914CB"/>
    <w:rsid w:val="00492050"/>
    <w:rsid w:val="00492773"/>
    <w:rsid w:val="00497369"/>
    <w:rsid w:val="004A2469"/>
    <w:rsid w:val="004A4379"/>
    <w:rsid w:val="004A5D71"/>
    <w:rsid w:val="004A786E"/>
    <w:rsid w:val="004B09C3"/>
    <w:rsid w:val="004B270B"/>
    <w:rsid w:val="004B3467"/>
    <w:rsid w:val="004B5569"/>
    <w:rsid w:val="004B62EF"/>
    <w:rsid w:val="004B78BD"/>
    <w:rsid w:val="004C01A7"/>
    <w:rsid w:val="004D18E3"/>
    <w:rsid w:val="004D1AD8"/>
    <w:rsid w:val="004D1C0F"/>
    <w:rsid w:val="004D364A"/>
    <w:rsid w:val="004D44D6"/>
    <w:rsid w:val="004D5175"/>
    <w:rsid w:val="004D539A"/>
    <w:rsid w:val="004D724B"/>
    <w:rsid w:val="004D758E"/>
    <w:rsid w:val="004E105E"/>
    <w:rsid w:val="004E2CF9"/>
    <w:rsid w:val="004E6955"/>
    <w:rsid w:val="004E77F4"/>
    <w:rsid w:val="004F7A83"/>
    <w:rsid w:val="00500D16"/>
    <w:rsid w:val="00503E82"/>
    <w:rsid w:val="00504B83"/>
    <w:rsid w:val="00505644"/>
    <w:rsid w:val="005057E0"/>
    <w:rsid w:val="005104C0"/>
    <w:rsid w:val="0051112D"/>
    <w:rsid w:val="005128BA"/>
    <w:rsid w:val="00520DBD"/>
    <w:rsid w:val="00520F00"/>
    <w:rsid w:val="00525018"/>
    <w:rsid w:val="00526196"/>
    <w:rsid w:val="005263CD"/>
    <w:rsid w:val="0052773A"/>
    <w:rsid w:val="00527AAD"/>
    <w:rsid w:val="00534523"/>
    <w:rsid w:val="00535EF8"/>
    <w:rsid w:val="00543DF4"/>
    <w:rsid w:val="00547C3A"/>
    <w:rsid w:val="00551462"/>
    <w:rsid w:val="005528BF"/>
    <w:rsid w:val="005540B3"/>
    <w:rsid w:val="00554438"/>
    <w:rsid w:val="0055517D"/>
    <w:rsid w:val="00557E4E"/>
    <w:rsid w:val="005603E9"/>
    <w:rsid w:val="00560F4E"/>
    <w:rsid w:val="00561EFF"/>
    <w:rsid w:val="00564FE4"/>
    <w:rsid w:val="00565200"/>
    <w:rsid w:val="00565A1D"/>
    <w:rsid w:val="00567DE5"/>
    <w:rsid w:val="00567E59"/>
    <w:rsid w:val="00576F0F"/>
    <w:rsid w:val="00583A1F"/>
    <w:rsid w:val="00583F38"/>
    <w:rsid w:val="00585647"/>
    <w:rsid w:val="00585A3D"/>
    <w:rsid w:val="00585C3D"/>
    <w:rsid w:val="00587365"/>
    <w:rsid w:val="00591CC1"/>
    <w:rsid w:val="00597E09"/>
    <w:rsid w:val="005A4B10"/>
    <w:rsid w:val="005A5AB6"/>
    <w:rsid w:val="005A7F30"/>
    <w:rsid w:val="005B1025"/>
    <w:rsid w:val="005B3FBC"/>
    <w:rsid w:val="005B65B5"/>
    <w:rsid w:val="005C1F65"/>
    <w:rsid w:val="005C301C"/>
    <w:rsid w:val="005C56C1"/>
    <w:rsid w:val="005C6606"/>
    <w:rsid w:val="005C77DE"/>
    <w:rsid w:val="005D5993"/>
    <w:rsid w:val="005D742D"/>
    <w:rsid w:val="005E0295"/>
    <w:rsid w:val="005E0503"/>
    <w:rsid w:val="005E12B3"/>
    <w:rsid w:val="005E1624"/>
    <w:rsid w:val="005E1D00"/>
    <w:rsid w:val="005E1E0C"/>
    <w:rsid w:val="005E2288"/>
    <w:rsid w:val="005E3354"/>
    <w:rsid w:val="005E387E"/>
    <w:rsid w:val="005E53CE"/>
    <w:rsid w:val="005E721D"/>
    <w:rsid w:val="005F02F5"/>
    <w:rsid w:val="005F132E"/>
    <w:rsid w:val="005F5051"/>
    <w:rsid w:val="005F66B2"/>
    <w:rsid w:val="005F7264"/>
    <w:rsid w:val="005F72D5"/>
    <w:rsid w:val="006008A3"/>
    <w:rsid w:val="00601F99"/>
    <w:rsid w:val="00603F8E"/>
    <w:rsid w:val="00604D3F"/>
    <w:rsid w:val="00605CA8"/>
    <w:rsid w:val="00605DE5"/>
    <w:rsid w:val="00606B2E"/>
    <w:rsid w:val="00607877"/>
    <w:rsid w:val="0061011E"/>
    <w:rsid w:val="006105EA"/>
    <w:rsid w:val="00613753"/>
    <w:rsid w:val="00613E0F"/>
    <w:rsid w:val="006149C4"/>
    <w:rsid w:val="006167AA"/>
    <w:rsid w:val="0062483F"/>
    <w:rsid w:val="00626EAF"/>
    <w:rsid w:val="00632BF9"/>
    <w:rsid w:val="00632F5C"/>
    <w:rsid w:val="006331AB"/>
    <w:rsid w:val="00635CBB"/>
    <w:rsid w:val="006378DA"/>
    <w:rsid w:val="00637EE7"/>
    <w:rsid w:val="00647912"/>
    <w:rsid w:val="0065050C"/>
    <w:rsid w:val="0065467C"/>
    <w:rsid w:val="00660340"/>
    <w:rsid w:val="0066271B"/>
    <w:rsid w:val="00663BD8"/>
    <w:rsid w:val="006648CD"/>
    <w:rsid w:val="0067471F"/>
    <w:rsid w:val="00674BB2"/>
    <w:rsid w:val="006759A4"/>
    <w:rsid w:val="006760AA"/>
    <w:rsid w:val="006761FD"/>
    <w:rsid w:val="0067699A"/>
    <w:rsid w:val="00677D57"/>
    <w:rsid w:val="00680381"/>
    <w:rsid w:val="0068062A"/>
    <w:rsid w:val="00683118"/>
    <w:rsid w:val="00687049"/>
    <w:rsid w:val="00691032"/>
    <w:rsid w:val="006917EA"/>
    <w:rsid w:val="00692070"/>
    <w:rsid w:val="0069601D"/>
    <w:rsid w:val="006A149B"/>
    <w:rsid w:val="006A73FD"/>
    <w:rsid w:val="006B0653"/>
    <w:rsid w:val="006B162F"/>
    <w:rsid w:val="006B2F2A"/>
    <w:rsid w:val="006B45E4"/>
    <w:rsid w:val="006B4E7A"/>
    <w:rsid w:val="006B7D8C"/>
    <w:rsid w:val="006B7FC2"/>
    <w:rsid w:val="006C0DCD"/>
    <w:rsid w:val="006C1D43"/>
    <w:rsid w:val="006C1E40"/>
    <w:rsid w:val="006C761E"/>
    <w:rsid w:val="006D04D6"/>
    <w:rsid w:val="006D415B"/>
    <w:rsid w:val="006D4AC3"/>
    <w:rsid w:val="006D77CE"/>
    <w:rsid w:val="006E0673"/>
    <w:rsid w:val="006E33D9"/>
    <w:rsid w:val="006E4B20"/>
    <w:rsid w:val="006E4E72"/>
    <w:rsid w:val="006E4E92"/>
    <w:rsid w:val="006F05B1"/>
    <w:rsid w:val="006F2BC6"/>
    <w:rsid w:val="006F5D4D"/>
    <w:rsid w:val="00700908"/>
    <w:rsid w:val="007018B7"/>
    <w:rsid w:val="00705188"/>
    <w:rsid w:val="00706853"/>
    <w:rsid w:val="00706DD4"/>
    <w:rsid w:val="00706EEE"/>
    <w:rsid w:val="00710D1C"/>
    <w:rsid w:val="00711E3A"/>
    <w:rsid w:val="00714DC7"/>
    <w:rsid w:val="00716591"/>
    <w:rsid w:val="00717756"/>
    <w:rsid w:val="0072474A"/>
    <w:rsid w:val="00725408"/>
    <w:rsid w:val="00725C14"/>
    <w:rsid w:val="0072785A"/>
    <w:rsid w:val="00731440"/>
    <w:rsid w:val="00733D1B"/>
    <w:rsid w:val="0073593D"/>
    <w:rsid w:val="0073688B"/>
    <w:rsid w:val="00740439"/>
    <w:rsid w:val="00740888"/>
    <w:rsid w:val="007420D2"/>
    <w:rsid w:val="00747847"/>
    <w:rsid w:val="00750EBA"/>
    <w:rsid w:val="007527FE"/>
    <w:rsid w:val="00755430"/>
    <w:rsid w:val="0075712C"/>
    <w:rsid w:val="0076314A"/>
    <w:rsid w:val="0076508D"/>
    <w:rsid w:val="007676DE"/>
    <w:rsid w:val="00770331"/>
    <w:rsid w:val="00772936"/>
    <w:rsid w:val="00774239"/>
    <w:rsid w:val="00775397"/>
    <w:rsid w:val="0077662D"/>
    <w:rsid w:val="00777992"/>
    <w:rsid w:val="00786A42"/>
    <w:rsid w:val="0079013C"/>
    <w:rsid w:val="007927F5"/>
    <w:rsid w:val="00795494"/>
    <w:rsid w:val="00796D2C"/>
    <w:rsid w:val="007A1F54"/>
    <w:rsid w:val="007A3EDB"/>
    <w:rsid w:val="007B4259"/>
    <w:rsid w:val="007B4C06"/>
    <w:rsid w:val="007B59D8"/>
    <w:rsid w:val="007B6B49"/>
    <w:rsid w:val="007C0449"/>
    <w:rsid w:val="007C07D5"/>
    <w:rsid w:val="007C09AC"/>
    <w:rsid w:val="007C4C5B"/>
    <w:rsid w:val="007D3843"/>
    <w:rsid w:val="007D46D0"/>
    <w:rsid w:val="007D627F"/>
    <w:rsid w:val="007D74F4"/>
    <w:rsid w:val="007D7C11"/>
    <w:rsid w:val="007E040F"/>
    <w:rsid w:val="007E0636"/>
    <w:rsid w:val="007E06F2"/>
    <w:rsid w:val="007E2352"/>
    <w:rsid w:val="007E6F99"/>
    <w:rsid w:val="007F17F0"/>
    <w:rsid w:val="007F24B6"/>
    <w:rsid w:val="007F399C"/>
    <w:rsid w:val="007F5DF0"/>
    <w:rsid w:val="007F6DF6"/>
    <w:rsid w:val="00801BA6"/>
    <w:rsid w:val="00805F20"/>
    <w:rsid w:val="00811416"/>
    <w:rsid w:val="00813C99"/>
    <w:rsid w:val="00815D29"/>
    <w:rsid w:val="00821BBE"/>
    <w:rsid w:val="0082652D"/>
    <w:rsid w:val="008303A6"/>
    <w:rsid w:val="00831FA2"/>
    <w:rsid w:val="00832733"/>
    <w:rsid w:val="0083680A"/>
    <w:rsid w:val="00842499"/>
    <w:rsid w:val="008427B1"/>
    <w:rsid w:val="00842E3A"/>
    <w:rsid w:val="0084363D"/>
    <w:rsid w:val="008459E3"/>
    <w:rsid w:val="00847E8A"/>
    <w:rsid w:val="008501A3"/>
    <w:rsid w:val="00854281"/>
    <w:rsid w:val="00854B7C"/>
    <w:rsid w:val="00855040"/>
    <w:rsid w:val="00860CF4"/>
    <w:rsid w:val="008664A2"/>
    <w:rsid w:val="0086776E"/>
    <w:rsid w:val="00870707"/>
    <w:rsid w:val="00871E16"/>
    <w:rsid w:val="008727E1"/>
    <w:rsid w:val="00872F50"/>
    <w:rsid w:val="00874312"/>
    <w:rsid w:val="00874365"/>
    <w:rsid w:val="00875E5A"/>
    <w:rsid w:val="008779AF"/>
    <w:rsid w:val="008805AA"/>
    <w:rsid w:val="00881E62"/>
    <w:rsid w:val="00883FF4"/>
    <w:rsid w:val="00892C6E"/>
    <w:rsid w:val="00894D01"/>
    <w:rsid w:val="008976D9"/>
    <w:rsid w:val="00897BDF"/>
    <w:rsid w:val="008A1E97"/>
    <w:rsid w:val="008A25A6"/>
    <w:rsid w:val="008A2F06"/>
    <w:rsid w:val="008B1FC8"/>
    <w:rsid w:val="008B37FD"/>
    <w:rsid w:val="008B4431"/>
    <w:rsid w:val="008B6767"/>
    <w:rsid w:val="008B67E9"/>
    <w:rsid w:val="008C0440"/>
    <w:rsid w:val="008C1400"/>
    <w:rsid w:val="008C5444"/>
    <w:rsid w:val="008C6403"/>
    <w:rsid w:val="008D1317"/>
    <w:rsid w:val="008E0DE5"/>
    <w:rsid w:val="008E7578"/>
    <w:rsid w:val="008F00C6"/>
    <w:rsid w:val="008F0F93"/>
    <w:rsid w:val="008F1E0A"/>
    <w:rsid w:val="008F28B1"/>
    <w:rsid w:val="008F3CD8"/>
    <w:rsid w:val="008F4411"/>
    <w:rsid w:val="008F4B42"/>
    <w:rsid w:val="008F7B5F"/>
    <w:rsid w:val="0090455C"/>
    <w:rsid w:val="00906BD1"/>
    <w:rsid w:val="009105E1"/>
    <w:rsid w:val="0091078D"/>
    <w:rsid w:val="009116E2"/>
    <w:rsid w:val="009135FB"/>
    <w:rsid w:val="0091388A"/>
    <w:rsid w:val="00923596"/>
    <w:rsid w:val="00923910"/>
    <w:rsid w:val="009246DD"/>
    <w:rsid w:val="00924F92"/>
    <w:rsid w:val="00927DA0"/>
    <w:rsid w:val="0093431C"/>
    <w:rsid w:val="00940500"/>
    <w:rsid w:val="00940667"/>
    <w:rsid w:val="00941128"/>
    <w:rsid w:val="00941BE2"/>
    <w:rsid w:val="00942D93"/>
    <w:rsid w:val="009454DE"/>
    <w:rsid w:val="00947793"/>
    <w:rsid w:val="00947939"/>
    <w:rsid w:val="00951E38"/>
    <w:rsid w:val="00955B20"/>
    <w:rsid w:val="00956EC5"/>
    <w:rsid w:val="00962AD5"/>
    <w:rsid w:val="00964773"/>
    <w:rsid w:val="00964DE6"/>
    <w:rsid w:val="009712BE"/>
    <w:rsid w:val="00971485"/>
    <w:rsid w:val="0097360E"/>
    <w:rsid w:val="00980B3C"/>
    <w:rsid w:val="0098483C"/>
    <w:rsid w:val="00986B21"/>
    <w:rsid w:val="00990253"/>
    <w:rsid w:val="00990966"/>
    <w:rsid w:val="00990DB4"/>
    <w:rsid w:val="009944D6"/>
    <w:rsid w:val="009958CB"/>
    <w:rsid w:val="00995E19"/>
    <w:rsid w:val="009978F2"/>
    <w:rsid w:val="00997C40"/>
    <w:rsid w:val="009A0D66"/>
    <w:rsid w:val="009B2F7D"/>
    <w:rsid w:val="009B31B2"/>
    <w:rsid w:val="009B3956"/>
    <w:rsid w:val="009C341C"/>
    <w:rsid w:val="009C54FA"/>
    <w:rsid w:val="009C723F"/>
    <w:rsid w:val="009D0487"/>
    <w:rsid w:val="009D102B"/>
    <w:rsid w:val="009D1FFB"/>
    <w:rsid w:val="009D21BE"/>
    <w:rsid w:val="009D22EB"/>
    <w:rsid w:val="009D2CF7"/>
    <w:rsid w:val="009D42CC"/>
    <w:rsid w:val="009D7632"/>
    <w:rsid w:val="009F0ED6"/>
    <w:rsid w:val="009F2362"/>
    <w:rsid w:val="009F3668"/>
    <w:rsid w:val="009F477B"/>
    <w:rsid w:val="009F4F91"/>
    <w:rsid w:val="00A023CC"/>
    <w:rsid w:val="00A10524"/>
    <w:rsid w:val="00A11AC5"/>
    <w:rsid w:val="00A11DB1"/>
    <w:rsid w:val="00A13318"/>
    <w:rsid w:val="00A15AF4"/>
    <w:rsid w:val="00A174A1"/>
    <w:rsid w:val="00A20A7A"/>
    <w:rsid w:val="00A20DA6"/>
    <w:rsid w:val="00A319EC"/>
    <w:rsid w:val="00A31FDE"/>
    <w:rsid w:val="00A32674"/>
    <w:rsid w:val="00A32D87"/>
    <w:rsid w:val="00A33F0C"/>
    <w:rsid w:val="00A402EC"/>
    <w:rsid w:val="00A403C5"/>
    <w:rsid w:val="00A40A43"/>
    <w:rsid w:val="00A41940"/>
    <w:rsid w:val="00A41BEA"/>
    <w:rsid w:val="00A43119"/>
    <w:rsid w:val="00A44878"/>
    <w:rsid w:val="00A4533F"/>
    <w:rsid w:val="00A47531"/>
    <w:rsid w:val="00A47AA5"/>
    <w:rsid w:val="00A53D12"/>
    <w:rsid w:val="00A53D16"/>
    <w:rsid w:val="00A552D6"/>
    <w:rsid w:val="00A5614F"/>
    <w:rsid w:val="00A57F54"/>
    <w:rsid w:val="00A6054A"/>
    <w:rsid w:val="00A6127E"/>
    <w:rsid w:val="00A62F2B"/>
    <w:rsid w:val="00A6464D"/>
    <w:rsid w:val="00A65DF8"/>
    <w:rsid w:val="00A727A8"/>
    <w:rsid w:val="00A75061"/>
    <w:rsid w:val="00A76733"/>
    <w:rsid w:val="00A85092"/>
    <w:rsid w:val="00A85B05"/>
    <w:rsid w:val="00A90F34"/>
    <w:rsid w:val="00A91C14"/>
    <w:rsid w:val="00A93A57"/>
    <w:rsid w:val="00A94E66"/>
    <w:rsid w:val="00AA3F35"/>
    <w:rsid w:val="00AA5E29"/>
    <w:rsid w:val="00AA6CCD"/>
    <w:rsid w:val="00AB3F38"/>
    <w:rsid w:val="00AB76C8"/>
    <w:rsid w:val="00AC09C4"/>
    <w:rsid w:val="00AC107F"/>
    <w:rsid w:val="00AC21A5"/>
    <w:rsid w:val="00AC4408"/>
    <w:rsid w:val="00AC62CF"/>
    <w:rsid w:val="00AD07E7"/>
    <w:rsid w:val="00AD0F19"/>
    <w:rsid w:val="00AD0F47"/>
    <w:rsid w:val="00AD28CB"/>
    <w:rsid w:val="00AD540E"/>
    <w:rsid w:val="00AE21F9"/>
    <w:rsid w:val="00AE366E"/>
    <w:rsid w:val="00AE671D"/>
    <w:rsid w:val="00AE6A54"/>
    <w:rsid w:val="00AF2436"/>
    <w:rsid w:val="00AF40DD"/>
    <w:rsid w:val="00AF52DE"/>
    <w:rsid w:val="00B00B0E"/>
    <w:rsid w:val="00B00E23"/>
    <w:rsid w:val="00B02227"/>
    <w:rsid w:val="00B037E8"/>
    <w:rsid w:val="00B03CC7"/>
    <w:rsid w:val="00B03CC9"/>
    <w:rsid w:val="00B05C53"/>
    <w:rsid w:val="00B106E5"/>
    <w:rsid w:val="00B122F3"/>
    <w:rsid w:val="00B1248B"/>
    <w:rsid w:val="00B15913"/>
    <w:rsid w:val="00B17FA4"/>
    <w:rsid w:val="00B2311E"/>
    <w:rsid w:val="00B23E56"/>
    <w:rsid w:val="00B23FD6"/>
    <w:rsid w:val="00B24D5B"/>
    <w:rsid w:val="00B26CEE"/>
    <w:rsid w:val="00B30E6F"/>
    <w:rsid w:val="00B31B50"/>
    <w:rsid w:val="00B31F80"/>
    <w:rsid w:val="00B32055"/>
    <w:rsid w:val="00B325B9"/>
    <w:rsid w:val="00B33DF2"/>
    <w:rsid w:val="00B33F7A"/>
    <w:rsid w:val="00B353E9"/>
    <w:rsid w:val="00B36274"/>
    <w:rsid w:val="00B419CF"/>
    <w:rsid w:val="00B4439D"/>
    <w:rsid w:val="00B448B3"/>
    <w:rsid w:val="00B46C03"/>
    <w:rsid w:val="00B47851"/>
    <w:rsid w:val="00B53156"/>
    <w:rsid w:val="00B57952"/>
    <w:rsid w:val="00B61DAF"/>
    <w:rsid w:val="00B65801"/>
    <w:rsid w:val="00B66A39"/>
    <w:rsid w:val="00B671DC"/>
    <w:rsid w:val="00B721AC"/>
    <w:rsid w:val="00B72321"/>
    <w:rsid w:val="00B8109F"/>
    <w:rsid w:val="00B81B29"/>
    <w:rsid w:val="00B833F2"/>
    <w:rsid w:val="00B86824"/>
    <w:rsid w:val="00B87A3D"/>
    <w:rsid w:val="00B90CAE"/>
    <w:rsid w:val="00B92B95"/>
    <w:rsid w:val="00BA532D"/>
    <w:rsid w:val="00BA6212"/>
    <w:rsid w:val="00BA6627"/>
    <w:rsid w:val="00BB0CD6"/>
    <w:rsid w:val="00BB1BF6"/>
    <w:rsid w:val="00BB38A7"/>
    <w:rsid w:val="00BB6BE2"/>
    <w:rsid w:val="00BB7BBA"/>
    <w:rsid w:val="00BD0C93"/>
    <w:rsid w:val="00BD5445"/>
    <w:rsid w:val="00BE038A"/>
    <w:rsid w:val="00BE3423"/>
    <w:rsid w:val="00BE52DF"/>
    <w:rsid w:val="00BE6544"/>
    <w:rsid w:val="00BF0849"/>
    <w:rsid w:val="00BF44F4"/>
    <w:rsid w:val="00BF4919"/>
    <w:rsid w:val="00BF4A50"/>
    <w:rsid w:val="00C00908"/>
    <w:rsid w:val="00C00DBF"/>
    <w:rsid w:val="00C01F45"/>
    <w:rsid w:val="00C02BED"/>
    <w:rsid w:val="00C05548"/>
    <w:rsid w:val="00C0754E"/>
    <w:rsid w:val="00C07B27"/>
    <w:rsid w:val="00C07DDD"/>
    <w:rsid w:val="00C1365F"/>
    <w:rsid w:val="00C13F12"/>
    <w:rsid w:val="00C20594"/>
    <w:rsid w:val="00C21413"/>
    <w:rsid w:val="00C231BE"/>
    <w:rsid w:val="00C237E0"/>
    <w:rsid w:val="00C243CD"/>
    <w:rsid w:val="00C24770"/>
    <w:rsid w:val="00C33D57"/>
    <w:rsid w:val="00C3593E"/>
    <w:rsid w:val="00C3692A"/>
    <w:rsid w:val="00C410EF"/>
    <w:rsid w:val="00C47403"/>
    <w:rsid w:val="00C5300F"/>
    <w:rsid w:val="00C53E2D"/>
    <w:rsid w:val="00C55600"/>
    <w:rsid w:val="00C56550"/>
    <w:rsid w:val="00C572D7"/>
    <w:rsid w:val="00C616C4"/>
    <w:rsid w:val="00C61D88"/>
    <w:rsid w:val="00C6292C"/>
    <w:rsid w:val="00C63B67"/>
    <w:rsid w:val="00C7001C"/>
    <w:rsid w:val="00C72382"/>
    <w:rsid w:val="00C728F6"/>
    <w:rsid w:val="00C80555"/>
    <w:rsid w:val="00C82D63"/>
    <w:rsid w:val="00C85681"/>
    <w:rsid w:val="00C9066B"/>
    <w:rsid w:val="00C9079B"/>
    <w:rsid w:val="00C925E4"/>
    <w:rsid w:val="00C95084"/>
    <w:rsid w:val="00C95864"/>
    <w:rsid w:val="00CA385C"/>
    <w:rsid w:val="00CA7616"/>
    <w:rsid w:val="00CB2568"/>
    <w:rsid w:val="00CB5774"/>
    <w:rsid w:val="00CB5D21"/>
    <w:rsid w:val="00CC066E"/>
    <w:rsid w:val="00CC0C95"/>
    <w:rsid w:val="00CC34E5"/>
    <w:rsid w:val="00CC6D2D"/>
    <w:rsid w:val="00CC72EB"/>
    <w:rsid w:val="00CD05C5"/>
    <w:rsid w:val="00CD161D"/>
    <w:rsid w:val="00CD4229"/>
    <w:rsid w:val="00CD68F1"/>
    <w:rsid w:val="00CD6ECA"/>
    <w:rsid w:val="00CE126E"/>
    <w:rsid w:val="00CE4514"/>
    <w:rsid w:val="00CE4668"/>
    <w:rsid w:val="00CE4CDA"/>
    <w:rsid w:val="00CF00AC"/>
    <w:rsid w:val="00CF10BE"/>
    <w:rsid w:val="00CF2CD9"/>
    <w:rsid w:val="00CF2DCA"/>
    <w:rsid w:val="00CF5402"/>
    <w:rsid w:val="00D02160"/>
    <w:rsid w:val="00D0520A"/>
    <w:rsid w:val="00D05358"/>
    <w:rsid w:val="00D13FCB"/>
    <w:rsid w:val="00D1518D"/>
    <w:rsid w:val="00D1714E"/>
    <w:rsid w:val="00D23FCF"/>
    <w:rsid w:val="00D24891"/>
    <w:rsid w:val="00D259D5"/>
    <w:rsid w:val="00D25E0F"/>
    <w:rsid w:val="00D26444"/>
    <w:rsid w:val="00D26501"/>
    <w:rsid w:val="00D3076B"/>
    <w:rsid w:val="00D3615C"/>
    <w:rsid w:val="00D4191E"/>
    <w:rsid w:val="00D46F32"/>
    <w:rsid w:val="00D472A5"/>
    <w:rsid w:val="00D5077F"/>
    <w:rsid w:val="00D51CD2"/>
    <w:rsid w:val="00D52F60"/>
    <w:rsid w:val="00D5621E"/>
    <w:rsid w:val="00D566BB"/>
    <w:rsid w:val="00D572E2"/>
    <w:rsid w:val="00D6154E"/>
    <w:rsid w:val="00D617C4"/>
    <w:rsid w:val="00D6376D"/>
    <w:rsid w:val="00D646B2"/>
    <w:rsid w:val="00D64B10"/>
    <w:rsid w:val="00D7348F"/>
    <w:rsid w:val="00D81C29"/>
    <w:rsid w:val="00D82D6E"/>
    <w:rsid w:val="00D832A9"/>
    <w:rsid w:val="00D83657"/>
    <w:rsid w:val="00D87D1B"/>
    <w:rsid w:val="00D91850"/>
    <w:rsid w:val="00D91878"/>
    <w:rsid w:val="00D920A3"/>
    <w:rsid w:val="00D94D0B"/>
    <w:rsid w:val="00D95A45"/>
    <w:rsid w:val="00D95FCF"/>
    <w:rsid w:val="00D9743E"/>
    <w:rsid w:val="00D977C5"/>
    <w:rsid w:val="00DA18C8"/>
    <w:rsid w:val="00DA4E74"/>
    <w:rsid w:val="00DA7448"/>
    <w:rsid w:val="00DA7978"/>
    <w:rsid w:val="00DA7EDD"/>
    <w:rsid w:val="00DB215F"/>
    <w:rsid w:val="00DB71F1"/>
    <w:rsid w:val="00DC08C8"/>
    <w:rsid w:val="00DC09F0"/>
    <w:rsid w:val="00DD1F91"/>
    <w:rsid w:val="00DD3186"/>
    <w:rsid w:val="00DD463E"/>
    <w:rsid w:val="00DD704B"/>
    <w:rsid w:val="00DE0AB9"/>
    <w:rsid w:val="00DE2294"/>
    <w:rsid w:val="00DE791F"/>
    <w:rsid w:val="00DF0084"/>
    <w:rsid w:val="00DF7B0B"/>
    <w:rsid w:val="00DF7E8D"/>
    <w:rsid w:val="00E04217"/>
    <w:rsid w:val="00E0597F"/>
    <w:rsid w:val="00E06895"/>
    <w:rsid w:val="00E0713E"/>
    <w:rsid w:val="00E11C2E"/>
    <w:rsid w:val="00E122B9"/>
    <w:rsid w:val="00E14FE7"/>
    <w:rsid w:val="00E15081"/>
    <w:rsid w:val="00E171B4"/>
    <w:rsid w:val="00E26CE8"/>
    <w:rsid w:val="00E2717E"/>
    <w:rsid w:val="00E34D43"/>
    <w:rsid w:val="00E37236"/>
    <w:rsid w:val="00E42158"/>
    <w:rsid w:val="00E4244A"/>
    <w:rsid w:val="00E436E1"/>
    <w:rsid w:val="00E455B8"/>
    <w:rsid w:val="00E5247C"/>
    <w:rsid w:val="00E61183"/>
    <w:rsid w:val="00E617C9"/>
    <w:rsid w:val="00E65F76"/>
    <w:rsid w:val="00E674BE"/>
    <w:rsid w:val="00E72E12"/>
    <w:rsid w:val="00E72F8E"/>
    <w:rsid w:val="00E73B87"/>
    <w:rsid w:val="00E74814"/>
    <w:rsid w:val="00E7672F"/>
    <w:rsid w:val="00E8612B"/>
    <w:rsid w:val="00E872D0"/>
    <w:rsid w:val="00E97626"/>
    <w:rsid w:val="00EA0230"/>
    <w:rsid w:val="00EA28E1"/>
    <w:rsid w:val="00EA2DCA"/>
    <w:rsid w:val="00EA358E"/>
    <w:rsid w:val="00EA3871"/>
    <w:rsid w:val="00EA39BB"/>
    <w:rsid w:val="00EA50F6"/>
    <w:rsid w:val="00EB0B8B"/>
    <w:rsid w:val="00EB2A39"/>
    <w:rsid w:val="00EB631E"/>
    <w:rsid w:val="00EC12A8"/>
    <w:rsid w:val="00EC2860"/>
    <w:rsid w:val="00EC303F"/>
    <w:rsid w:val="00EC3183"/>
    <w:rsid w:val="00EC5122"/>
    <w:rsid w:val="00ED03F7"/>
    <w:rsid w:val="00ED0ADE"/>
    <w:rsid w:val="00ED1016"/>
    <w:rsid w:val="00ED4B5A"/>
    <w:rsid w:val="00ED5317"/>
    <w:rsid w:val="00ED65F7"/>
    <w:rsid w:val="00EE2CF3"/>
    <w:rsid w:val="00EE42CE"/>
    <w:rsid w:val="00EE54D6"/>
    <w:rsid w:val="00EF2B02"/>
    <w:rsid w:val="00EF30AB"/>
    <w:rsid w:val="00EF617D"/>
    <w:rsid w:val="00F01B18"/>
    <w:rsid w:val="00F04C4F"/>
    <w:rsid w:val="00F07F9B"/>
    <w:rsid w:val="00F1445C"/>
    <w:rsid w:val="00F164C7"/>
    <w:rsid w:val="00F2100B"/>
    <w:rsid w:val="00F21F17"/>
    <w:rsid w:val="00F2389B"/>
    <w:rsid w:val="00F2677F"/>
    <w:rsid w:val="00F26C72"/>
    <w:rsid w:val="00F35E5A"/>
    <w:rsid w:val="00F36451"/>
    <w:rsid w:val="00F37F90"/>
    <w:rsid w:val="00F4020B"/>
    <w:rsid w:val="00F42372"/>
    <w:rsid w:val="00F423A4"/>
    <w:rsid w:val="00F43473"/>
    <w:rsid w:val="00F4348F"/>
    <w:rsid w:val="00F4475D"/>
    <w:rsid w:val="00F52F0D"/>
    <w:rsid w:val="00F52FF5"/>
    <w:rsid w:val="00F55BE0"/>
    <w:rsid w:val="00F63DC3"/>
    <w:rsid w:val="00F63E0B"/>
    <w:rsid w:val="00F645F8"/>
    <w:rsid w:val="00F73B2D"/>
    <w:rsid w:val="00F74C9B"/>
    <w:rsid w:val="00F76286"/>
    <w:rsid w:val="00F800D7"/>
    <w:rsid w:val="00F8229C"/>
    <w:rsid w:val="00F87DFF"/>
    <w:rsid w:val="00F95EBA"/>
    <w:rsid w:val="00F97F53"/>
    <w:rsid w:val="00FA166C"/>
    <w:rsid w:val="00FA6381"/>
    <w:rsid w:val="00FA6860"/>
    <w:rsid w:val="00FB1989"/>
    <w:rsid w:val="00FB410D"/>
    <w:rsid w:val="00FB619F"/>
    <w:rsid w:val="00FB7906"/>
    <w:rsid w:val="00FB79E4"/>
    <w:rsid w:val="00FC095E"/>
    <w:rsid w:val="00FC2222"/>
    <w:rsid w:val="00FC357E"/>
    <w:rsid w:val="00FC4A7C"/>
    <w:rsid w:val="00FC58A6"/>
    <w:rsid w:val="00FC5A91"/>
    <w:rsid w:val="00FC70BB"/>
    <w:rsid w:val="00FC7FCD"/>
    <w:rsid w:val="00FD22B9"/>
    <w:rsid w:val="00FD314C"/>
    <w:rsid w:val="00FD4C5B"/>
    <w:rsid w:val="00FD6CF1"/>
    <w:rsid w:val="00FD75B5"/>
    <w:rsid w:val="00FE017F"/>
    <w:rsid w:val="00FE1FB6"/>
    <w:rsid w:val="00FE38E9"/>
    <w:rsid w:val="00FE3B14"/>
    <w:rsid w:val="00FF0D7E"/>
    <w:rsid w:val="00FF0EEE"/>
    <w:rsid w:val="00FF2FBA"/>
    <w:rsid w:val="00FF5511"/>
    <w:rsid w:val="00FF6190"/>
    <w:rsid w:val="05ACCD62"/>
    <w:rsid w:val="06B68098"/>
    <w:rsid w:val="06BA7D76"/>
    <w:rsid w:val="080B2E81"/>
    <w:rsid w:val="0F99F3A1"/>
    <w:rsid w:val="1421F5AF"/>
    <w:rsid w:val="1728FDAD"/>
    <w:rsid w:val="211EEA4A"/>
    <w:rsid w:val="2191118C"/>
    <w:rsid w:val="27FF99DE"/>
    <w:rsid w:val="29A13EB6"/>
    <w:rsid w:val="29B2EDEE"/>
    <w:rsid w:val="2E3D76AB"/>
    <w:rsid w:val="3305B597"/>
    <w:rsid w:val="356071C9"/>
    <w:rsid w:val="39480D7F"/>
    <w:rsid w:val="3AE3DDE0"/>
    <w:rsid w:val="3DD1F1FC"/>
    <w:rsid w:val="3F5750F4"/>
    <w:rsid w:val="42418F1F"/>
    <w:rsid w:val="499E1F6B"/>
    <w:rsid w:val="4A4ECC1D"/>
    <w:rsid w:val="4E896896"/>
    <w:rsid w:val="504611EE"/>
    <w:rsid w:val="50A80D63"/>
    <w:rsid w:val="60B8E7C9"/>
    <w:rsid w:val="66A127EE"/>
    <w:rsid w:val="673F70FA"/>
    <w:rsid w:val="683CF84F"/>
    <w:rsid w:val="69D8C8B0"/>
    <w:rsid w:val="6E931176"/>
    <w:rsid w:val="7207EE72"/>
    <w:rsid w:val="7341A796"/>
    <w:rsid w:val="7745542A"/>
    <w:rsid w:val="77959FC1"/>
    <w:rsid w:val="7AB7D528"/>
    <w:rsid w:val="7B06F61B"/>
    <w:rsid w:val="7B4F1104"/>
    <w:rsid w:val="7BF512DB"/>
    <w:rsid w:val="7BF68598"/>
    <w:rsid w:val="7D75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."/>
  <w14:docId w14:val="2083A78E"/>
  <w15:docId w15:val="{E334FD0D-3687-4790-A3F2-2852CEC86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B106E5"/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link w:val="Titolo3Caratter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link w:val="Titolo4Caratter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link w:val="Titolo5Caratter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link w:val="Titolo6Caratter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link w:val="Titolo7Caratter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link w:val="Titolo9Caratter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64314"/>
    <w:rPr>
      <w:rFonts w:ascii="Arial" w:hAnsi="Arial"/>
      <w:b/>
      <w:kern w:val="28"/>
      <w:sz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92C6E"/>
    <w:rPr>
      <w:b/>
      <w:shd w:val="pct10" w:color="auto" w:fill="auto"/>
    </w:rPr>
  </w:style>
  <w:style w:type="character" w:customStyle="1" w:styleId="Titolo3Carattere">
    <w:name w:val="Titolo 3 Carattere"/>
    <w:basedOn w:val="Carpredefinitoparagrafo"/>
    <w:link w:val="Titolo3"/>
    <w:rsid w:val="00892C6E"/>
    <w:rPr>
      <w:rFonts w:ascii="Arial" w:hAnsi="Arial"/>
      <w:b/>
      <w:sz w:val="36"/>
      <w:shd w:val="pct10" w:color="auto" w:fill="auto"/>
    </w:rPr>
  </w:style>
  <w:style w:type="character" w:customStyle="1" w:styleId="Titolo4Carattere">
    <w:name w:val="Titolo 4 Carattere"/>
    <w:basedOn w:val="Carpredefinitoparagrafo"/>
    <w:link w:val="Titolo4"/>
    <w:rsid w:val="00892C6E"/>
    <w:rPr>
      <w:rFonts w:ascii="Arial" w:hAnsi="Arial"/>
      <w:sz w:val="32"/>
      <w:shd w:val="pct10" w:color="auto" w:fill="auto"/>
    </w:rPr>
  </w:style>
  <w:style w:type="character" w:customStyle="1" w:styleId="Titolo5Carattere">
    <w:name w:val="Titolo 5 Carattere"/>
    <w:basedOn w:val="Carpredefinitoparagrafo"/>
    <w:link w:val="Titolo5"/>
    <w:rsid w:val="00892C6E"/>
    <w:rPr>
      <w:b/>
      <w:shd w:val="pct10" w:color="auto" w:fill="auto"/>
    </w:rPr>
  </w:style>
  <w:style w:type="character" w:customStyle="1" w:styleId="Titolo6Carattere">
    <w:name w:val="Titolo 6 Carattere"/>
    <w:basedOn w:val="Carpredefinitoparagrafo"/>
    <w:link w:val="Titolo6"/>
    <w:rsid w:val="00892C6E"/>
    <w:rPr>
      <w:rFonts w:ascii="Arial" w:hAnsi="Arial"/>
      <w:b/>
      <w:sz w:val="32"/>
      <w:shd w:val="pct10" w:color="auto" w:fill="auto"/>
    </w:rPr>
  </w:style>
  <w:style w:type="character" w:customStyle="1" w:styleId="Titolo7Carattere">
    <w:name w:val="Titolo 7 Carattere"/>
    <w:basedOn w:val="Carpredefinitoparagrafo"/>
    <w:link w:val="Titolo7"/>
    <w:rsid w:val="00892C6E"/>
    <w:rPr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892C6E"/>
    <w:rPr>
      <w:sz w:val="28"/>
      <w:shd w:val="pct10" w:color="auto" w:fill="auto"/>
    </w:rPr>
  </w:style>
  <w:style w:type="character" w:customStyle="1" w:styleId="Titolo9Carattere">
    <w:name w:val="Titolo 9 Carattere"/>
    <w:basedOn w:val="Carpredefinitoparagrafo"/>
    <w:link w:val="Titolo9"/>
    <w:rsid w:val="00892C6E"/>
    <w:rPr>
      <w:b/>
      <w:bCs/>
      <w:sz w:val="22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2C6E"/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link w:val="TestonotaapidipaginaCarattere"/>
    <w:semiHidden/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892C6E"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2C6E"/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semiHidden/>
    <w:rsid w:val="00D4191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892C6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link w:val="TitoloCarattere"/>
    <w:qFormat/>
    <w:rsid w:val="008F7B5F"/>
    <w:pPr>
      <w:jc w:val="center"/>
    </w:pPr>
    <w:rPr>
      <w:b/>
      <w:bCs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rsid w:val="00892C6E"/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NormalTable0">
    <w:name w:val="Normal Table0"/>
    <w:uiPriority w:val="2"/>
    <w:semiHidden/>
    <w:qFormat/>
    <w:rsid w:val="00DD1F9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anboldcenterbig">
    <w:name w:val="span_bold_center_big"/>
    <w:basedOn w:val="Carpredefinitoparagrafo"/>
    <w:rsid w:val="002D786D"/>
  </w:style>
  <w:style w:type="paragraph" w:customStyle="1" w:styleId="Default">
    <w:name w:val="Default"/>
    <w:rsid w:val="0029332E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Titolo60">
    <w:name w:val="Titolo #6_"/>
    <w:link w:val="Titolo61"/>
    <w:locked/>
    <w:rsid w:val="006E4E92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6E4E92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paragraph" w:customStyle="1" w:styleId="Standard">
    <w:name w:val="Standard"/>
    <w:rsid w:val="00AE366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E4215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42158"/>
    <w:rPr>
      <w:rFonts w:ascii="Arial" w:eastAsia="Arial" w:hAnsi="Arial" w:cs="Arial"/>
      <w:sz w:val="22"/>
      <w:szCs w:val="22"/>
      <w:lang w:bidi="it-IT"/>
    </w:rPr>
  </w:style>
  <w:style w:type="table" w:customStyle="1" w:styleId="Grigliatabella1">
    <w:name w:val="Griglia tabella1"/>
    <w:basedOn w:val="Tabellanormale"/>
    <w:next w:val="Grigliatabella"/>
    <w:rsid w:val="00015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97360E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74312"/>
    <w:rPr>
      <w:color w:val="605E5C"/>
      <w:shd w:val="clear" w:color="auto" w:fill="E1DFDD"/>
    </w:rPr>
  </w:style>
  <w:style w:type="table" w:customStyle="1" w:styleId="TableGrid0">
    <w:name w:val="Table Grid0"/>
    <w:rsid w:val="00B721AC"/>
    <w:rPr>
      <w:rFonts w:ascii="Calibri" w:hAnsi="Calibri"/>
      <w:kern w:val="2"/>
      <w:sz w:val="22"/>
      <w:szCs w:val="22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626EA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gmail-tableparagraph">
    <w:name w:val="gmail-tableparagraph"/>
    <w:basedOn w:val="Normale"/>
    <w:rsid w:val="00626EAF"/>
    <w:pPr>
      <w:spacing w:before="100" w:beforeAutospacing="1" w:after="100" w:afterAutospacing="1"/>
    </w:pPr>
    <w:rPr>
      <w:sz w:val="24"/>
      <w:szCs w:val="24"/>
    </w:rPr>
  </w:style>
  <w:style w:type="character" w:customStyle="1" w:styleId="hgkelc">
    <w:name w:val="hgkelc"/>
    <w:basedOn w:val="Carpredefinitoparagrafo"/>
    <w:rsid w:val="00626EAF"/>
  </w:style>
  <w:style w:type="character" w:styleId="Enfasigrassetto">
    <w:name w:val="Strong"/>
    <w:basedOn w:val="Carpredefinitoparagrafo"/>
    <w:uiPriority w:val="22"/>
    <w:qFormat/>
    <w:rsid w:val="00364314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364314"/>
    <w:rPr>
      <w:color w:val="800080" w:themeColor="followedHyperlink"/>
      <w:u w:val="single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892C6E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892C6E"/>
    <w:pPr>
      <w:spacing w:before="100" w:beforeAutospacing="1" w:after="100" w:afterAutospacing="1"/>
    </w:pPr>
    <w:rPr>
      <w:sz w:val="24"/>
      <w:szCs w:val="24"/>
    </w:rPr>
  </w:style>
  <w:style w:type="character" w:customStyle="1" w:styleId="cskcde">
    <w:name w:val="cskcde"/>
    <w:basedOn w:val="Carpredefinitoparagrafo"/>
    <w:rsid w:val="00892C6E"/>
  </w:style>
  <w:style w:type="paragraph" w:styleId="Revisione">
    <w:name w:val="Revision"/>
    <w:hidden/>
    <w:uiPriority w:val="99"/>
    <w:semiHidden/>
    <w:rsid w:val="00892C6E"/>
  </w:style>
  <w:style w:type="table" w:customStyle="1" w:styleId="TableGrid">
    <w:name w:val="TableGrid"/>
    <w:rsid w:val="00B106E5"/>
    <w:rPr>
      <w:rFonts w:ascii="Aptos" w:hAnsi="Aptos"/>
      <w:kern w:val="2"/>
      <w:sz w:val="24"/>
      <w:szCs w:val="24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B106E5"/>
    <w:rPr>
      <w:rFonts w:ascii="Aptos" w:hAnsi="Aptos"/>
      <w:kern w:val="2"/>
      <w:sz w:val="24"/>
      <w:szCs w:val="24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gliatabella11">
    <w:name w:val="Griglia tabella11"/>
    <w:rsid w:val="007F399C"/>
    <w:rPr>
      <w:rFonts w:ascii="Aptos" w:hAnsi="Aptos"/>
      <w:kern w:val="2"/>
      <w:sz w:val="24"/>
      <w:szCs w:val="24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1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043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90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09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29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388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291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19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14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555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65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482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53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82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88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08F4176FDF1504989DE8601BC512F10" ma:contentTypeVersion="4" ma:contentTypeDescription="Creare un nuovo documento." ma:contentTypeScope="" ma:versionID="1aac18916ab5e8a24613e476d3790fbe">
  <xsd:schema xmlns:xsd="http://www.w3.org/2001/XMLSchema" xmlns:xs="http://www.w3.org/2001/XMLSchema" xmlns:p="http://schemas.microsoft.com/office/2006/metadata/properties" xmlns:ns2="ab6d7af5-2261-4602-ab22-70d6f3f4be1e" targetNamespace="http://schemas.microsoft.com/office/2006/metadata/properties" ma:root="true" ma:fieldsID="36d22eec53e1b26ddf3a6aa3d4d52d58" ns2:_="">
    <xsd:import namespace="ab6d7af5-2261-4602-ab22-70d6f3f4be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6d7af5-2261-4602-ab22-70d6f3f4be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8DD18C-4D78-4356-B443-868AC6CA5C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65ABA9-B7BE-4FC1-954A-E1D12B1CC2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17C3DE-8714-4185-A8C2-B0C44EE3619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EB226B6-8340-40AE-92CA-9D9C5ED289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6d7af5-2261-4602-ab22-70d6f3f4be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assunta boffo</dc:creator>
  <cp:lastModifiedBy>Ele Baronio</cp:lastModifiedBy>
  <cp:revision>2</cp:revision>
  <cp:lastPrinted>2023-08-09T15:27:00Z</cp:lastPrinted>
  <dcterms:created xsi:type="dcterms:W3CDTF">2024-04-09T13:04:00Z</dcterms:created>
  <dcterms:modified xsi:type="dcterms:W3CDTF">2024-04-09T13:04:00Z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0x01010056B41356AC4E1C4F87610ECB98DCC78A</vt:lpwstr>
  </property>
</Properties>
</file>