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DC8C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160ADB5E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4E01FB4A" w14:textId="56C07BFA" w:rsidR="000F56ED" w:rsidRPr="000F56ED" w:rsidRDefault="00E04217" w:rsidP="000F56ED">
      <w:pPr>
        <w:widowControl w:val="0"/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56E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B</w:t>
      </w:r>
      <w:r w:rsidR="00892C6E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</w:t>
      </w:r>
      <w:r w:rsidR="000F56ED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TABELLA DI AUTOVALUTAZIONE DEI TITOLI </w:t>
      </w:r>
    </w:p>
    <w:p w14:paraId="0D2B3CD6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C99051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064CAE" w14:textId="3729A89B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Avviso unico pubblico per 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selezione interna</w:t>
      </w:r>
      <w:r w:rsidR="004E77F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di esperti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mediante procedura comparativa dei c</w:t>
      </w:r>
      <w:r w:rsidR="00B0222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urricula vitae e professionali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per la realizzazione di </w:t>
      </w:r>
      <w:r w:rsidR="00B0222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interventi afferenti al 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progetto </w:t>
      </w:r>
      <w:r w:rsidR="000145A6">
        <w:rPr>
          <w:rFonts w:ascii="Calibri" w:eastAsia="Calibri" w:hAnsi="Calibri" w:cs="Calibri"/>
          <w:b/>
          <w:sz w:val="22"/>
          <w:szCs w:val="22"/>
          <w:lang w:eastAsia="en-US"/>
        </w:rPr>
        <w:t>“</w:t>
      </w:r>
      <w:r w:rsidRPr="00892C6E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AD HOC</w:t>
      </w:r>
      <w:r w:rsidR="000145A6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”</w:t>
      </w: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 </w:t>
      </w:r>
      <w:r w:rsidRPr="00892C6E">
        <w:rPr>
          <w:rFonts w:ascii="Calibri" w:eastAsia="Calibri" w:hAnsi="Calibri" w:cs="Calibri"/>
          <w:bCs/>
          <w:sz w:val="22"/>
          <w:szCs w:val="22"/>
          <w:lang w:eastAsia="en-US" w:bidi="it-IT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</w:t>
      </w:r>
    </w:p>
    <w:p w14:paraId="2AB88A2D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CUP: B24D22003720006 Identificativo progetto: M4C1I1.4-2022-981-P-14341</w:t>
      </w:r>
    </w:p>
    <w:p w14:paraId="0499A775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5B9F572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A09C3E6" w14:textId="77777777" w:rsidR="00E04217" w:rsidRPr="00892C6E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3AD0BDA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25B26492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47C8F328" w14:textId="03250F44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E04217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</w:t>
      </w:r>
    </w:p>
    <w:p w14:paraId="3FC74CFD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28AB6E6B" w14:textId="69D4263A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D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>i essere in possesso delle competenze richieste e dei titoli aggiuntivi di seguito indicati, riportati nel curriculum vitae, a tale fine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 xml:space="preserve">autocertifica i </w:t>
      </w:r>
      <w:r w:rsidR="003E1AE1">
        <w:rPr>
          <w:rFonts w:ascii="Calibri" w:eastAsia="Calibri" w:hAnsi="Calibri" w:cs="Calibri"/>
          <w:sz w:val="22"/>
          <w:szCs w:val="22"/>
          <w:lang w:eastAsia="en-US" w:bidi="it-IT"/>
        </w:rPr>
        <w:t xml:space="preserve">seguenti punteggi. </w:t>
      </w:r>
    </w:p>
    <w:p w14:paraId="26433C1B" w14:textId="77777777" w:rsidR="004E77F4" w:rsidRDefault="004E77F4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F43F9B0" w14:textId="77777777" w:rsidR="004E77F4" w:rsidRPr="00DA4E74" w:rsidRDefault="004E77F4" w:rsidP="004E77F4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Griglia valutazione candidature </w:t>
      </w:r>
      <w:r w:rsidRPr="0001418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docenti</w:t>
      </w: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per i percorsi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di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COACHING, MENTORING, ORIENTAMENTO E SOSTEGNO ALLE COMPETENZE DISCIPLINARI </w:t>
      </w: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– SEZIONE A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290"/>
        <w:gridCol w:w="1559"/>
        <w:gridCol w:w="1652"/>
      </w:tblGrid>
      <w:tr w:rsidR="004E77F4" w:rsidRPr="00690236" w14:paraId="116F27CA" w14:textId="77777777" w:rsidTr="008F72FE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CBD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 w:type="page"/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GRIGLIA DI VALUTAZIONE DEI TITOLI PER LE CANDIDATURE DI DOCENTI PER I PERCORSI DI COACHING, MENTORING, ORIENTAMENTO E SOSTEGNO ALLE COMPETENZE DISCIPLINARI </w:t>
            </w:r>
            <w:r w:rsidRPr="0069023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– SEZIONE A</w:t>
            </w:r>
          </w:p>
        </w:tc>
      </w:tr>
      <w:tr w:rsidR="004E77F4" w:rsidRPr="00690236" w14:paraId="674AC5D7" w14:textId="77777777" w:rsidTr="008F72F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2FB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570AC2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L' ISTRUZIONE, LA FORMAZIONE</w:t>
            </w:r>
          </w:p>
          <w:p w14:paraId="3E897B55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  <w:t xml:space="preserve">NELLO SPECIFICO SETTORE IN CUI SI </w:t>
            </w:r>
          </w:p>
          <w:p w14:paraId="3B4D4EE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  <w:t xml:space="preserve">CONCORRE </w:t>
            </w:r>
          </w:p>
          <w:p w14:paraId="1FDA059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02E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n. riferimento del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E12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</w:t>
            </w:r>
            <w:proofErr w:type="gramEnd"/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compilare a cura del candidato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BC4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</w:t>
            </w:r>
            <w:proofErr w:type="gramEnd"/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compilare a cura della commissione</w:t>
            </w:r>
          </w:p>
        </w:tc>
      </w:tr>
      <w:tr w:rsidR="004E77F4" w:rsidRPr="00690236" w14:paraId="51F0C102" w14:textId="77777777" w:rsidTr="008F72F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AA3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A1. LAUREA INERENTE AL RUOLO SPECIFICO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2C30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464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DE2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0EC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B4E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2FF33CFA" w14:textId="77777777" w:rsidTr="008F72F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415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A73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3E0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6F6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71E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90F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143B1BCA" w14:textId="77777777" w:rsidTr="008F72F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770AF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A2. LAUREA INERENTE AL RUOLO SPECIFICO</w:t>
            </w:r>
          </w:p>
          <w:p w14:paraId="6EECEF9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(</w:t>
            </w:r>
            <w:proofErr w:type="gramStart"/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triennale</w:t>
            </w:r>
            <w:proofErr w:type="gramEnd"/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0345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Verrà valutata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5E32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087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56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08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569D1801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CD5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A3. DIPLOMA INERENTE AL RUOLO SPECIFICO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EB2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16A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E1B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3673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9FD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43DAE615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C5D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A4.  TITOLI DI STUDIO POST UNIVERSITARIO</w:t>
            </w:r>
            <w:r w:rsidRPr="006902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D06" w14:textId="77777777" w:rsidR="004E77F4" w:rsidRPr="00690236" w:rsidRDefault="004E77F4" w:rsidP="008F72FE">
            <w:pPr>
              <w:widowControl w:val="0"/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D9C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6 punti</w:t>
            </w:r>
          </w:p>
          <w:p w14:paraId="639C798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BA7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FDD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B53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64A35405" w14:textId="77777777" w:rsidTr="008F72FE">
        <w:trPr>
          <w:trHeight w:val="56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8B1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C190A6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LE CERTIFICAZIONI OTTENUTE</w:t>
            </w:r>
          </w:p>
          <w:p w14:paraId="77B0FB9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  <w:t>NELLO SPECIFICO SETTORE IN CUI SI CONCORRE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B87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29D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B01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5360700E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32B5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B1. COMPETENZE I.C.T. CERTIFICATE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(riconosciute dal MIM)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435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190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5 punti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18D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838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3A4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7C2B9D3D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BBE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B2. ALTRE COMPETENZE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documentate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64B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2F8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5 punti</w:t>
            </w:r>
          </w:p>
          <w:p w14:paraId="09A7E5C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D31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DE4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74D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6EF179A4" w14:textId="77777777" w:rsidTr="008F72F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1E2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0D5D94B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LE ESPERIENZE</w:t>
            </w:r>
          </w:p>
          <w:p w14:paraId="5A1EDC1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u w:val="single"/>
                <w:lang w:eastAsia="en-US"/>
              </w:rPr>
              <w:t>NELLO SPECIFICO SETTORE IN CUI SI CONCORRE</w:t>
            </w:r>
          </w:p>
          <w:p w14:paraId="6CEE2D4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FAB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1321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A6F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10F8A842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8AF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C1. ESPERIENZE DI GESTIONE IN PROGETTI FINANZIATI DA FONDI EUROPEI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8E9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98B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3D6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D7A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0A7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00738623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B495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C2. ESPERIENZE DI DOCENTE/TUTOR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69023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IN PROGETTI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FINANZIATI DA FONDI EUROPEI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925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081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520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667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770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75D3C9E6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8A3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C3. INCARICHI SCOLASTICI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0F5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59FE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651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6BC9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F9F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71441350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689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C4. PARTECIPAZIONE A GRUPPI DI LAVORO ANCHE ESTERNI ALLA SCUOLA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 settori afferenti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B31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  <w:p w14:paraId="6A75365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C8A1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893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4D8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737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3F380199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CCB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C5. CONOSCENZE SPECIFICHE DELL’ARGOMENTO 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coaching, mentoring, orientamento e/o sostegno alle competenze disciplinari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documentate attraverso pubblicazioni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3F1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F878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DB26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F438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7714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6B56DA55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216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C6. CONOSCENZE SPECIFICHE DELL'ARGOMENTO documentate attraverso esperienze di docente in corsi di min. 6 ore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relativi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1A15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560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3C99B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E39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C4E2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74044485" w14:textId="77777777" w:rsidTr="008F72F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CC9C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C7. CONOSCENZE SPECIFICHE DELL'ARGOMENTO documentate attraverso corsi di min. 20 ore seguiti </w:t>
            </w: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lastRenderedPageBreak/>
              <w:t>con rilascio attestato</w:t>
            </w: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relativi a tematiche di coaching, mentoring, orientamento e/o sostegno alle competenze disciplinari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85D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5F9B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7B80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AE3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60D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E77F4" w:rsidRPr="00690236" w14:paraId="5029CF7F" w14:textId="77777777" w:rsidTr="008F72F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8FA3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9023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TOTALE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3AA7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FBBA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6FF" w14:textId="77777777" w:rsidR="004E77F4" w:rsidRPr="00690236" w:rsidRDefault="004E77F4" w:rsidP="008F72FE">
            <w:pPr>
              <w:spacing w:line="23" w:lineRule="atLeas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ACB80DA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C1ACF63" w14:textId="6D113126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 candidato avrà cura di evidenziare sul proprio c.v. le esperienze per le quali richiede la valutazione,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attribuendo a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ciascuna esperienza 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un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numero di riferimento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da </w:t>
      </w:r>
      <w:r w:rsidR="00B8109F" w:rsidRPr="0048582F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indicare</w:t>
      </w:r>
      <w:r w:rsidR="00B8109F">
        <w:rPr>
          <w:rFonts w:ascii="Calibri" w:eastAsia="Calibri" w:hAnsi="Calibri" w:cs="Calibri"/>
          <w:sz w:val="22"/>
          <w:szCs w:val="22"/>
          <w:lang w:eastAsia="en-US" w:bidi="it-IT"/>
        </w:rPr>
        <w:t xml:space="preserve"> nell’apposita griglia di valutazione.</w:t>
      </w:r>
    </w:p>
    <w:p w14:paraId="68302EA8" w14:textId="77777777" w:rsidR="00B66A39" w:rsidRDefault="00B66A39" w:rsidP="00B66A3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EFAC7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BD53CAA" w14:textId="77777777" w:rsidR="003E1AE1" w:rsidRPr="00687049" w:rsidRDefault="003E1AE1" w:rsidP="003E1AE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06E54976" w14:textId="77777777" w:rsidR="00892C6E" w:rsidRPr="00687049" w:rsidRDefault="00892C6E" w:rsidP="003950B8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2"/>
      <w:footerReference w:type="even" r:id="rId13"/>
      <w:footerReference w:type="default" r:id="rId14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0222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20AC" w14:textId="6D6F3729" w:rsidR="003950B8" w:rsidRDefault="003950B8" w:rsidP="003F61AA">
    <w:pPr>
      <w:pStyle w:val="Intestazione"/>
      <w:jc w:val="center"/>
    </w:pPr>
    <w:r>
      <w:rPr>
        <w:noProof/>
      </w:rPr>
      <w:drawing>
        <wp:inline distT="0" distB="0" distL="0" distR="0" wp14:anchorId="64DC1E23" wp14:editId="440C38DB">
          <wp:extent cx="5503545" cy="774877"/>
          <wp:effectExtent l="0" t="0" r="0" b="0"/>
          <wp:docPr id="849728611" name="Immagine 8497286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77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27A3B84"/>
    <w:multiLevelType w:val="hybridMultilevel"/>
    <w:tmpl w:val="F55A328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35B3A"/>
    <w:multiLevelType w:val="hybridMultilevel"/>
    <w:tmpl w:val="DA2A18C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6DFC"/>
    <w:multiLevelType w:val="hybridMultilevel"/>
    <w:tmpl w:val="562E889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6FD"/>
    <w:multiLevelType w:val="hybridMultilevel"/>
    <w:tmpl w:val="F12CE0C4"/>
    <w:lvl w:ilvl="0" w:tplc="4CE8D0D4">
      <w:start w:val="1"/>
      <w:numFmt w:val="decimal"/>
      <w:lvlText w:val="%1."/>
      <w:lvlJc w:val="left"/>
      <w:pPr>
        <w:ind w:left="424" w:hanging="317"/>
      </w:pPr>
      <w:rPr>
        <w:rFonts w:hint="default"/>
        <w:w w:val="100"/>
        <w:lang w:val="it-IT" w:eastAsia="en-US" w:bidi="ar-SA"/>
      </w:rPr>
    </w:lvl>
    <w:lvl w:ilvl="1" w:tplc="E828E41C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8B6E6C7A">
      <w:numFmt w:val="bullet"/>
      <w:lvlText w:val="•"/>
      <w:lvlJc w:val="left"/>
      <w:pPr>
        <w:ind w:left="1808" w:hanging="317"/>
      </w:pPr>
      <w:rPr>
        <w:rFonts w:hint="default"/>
        <w:lang w:val="it-IT" w:eastAsia="en-US" w:bidi="ar-SA"/>
      </w:rPr>
    </w:lvl>
    <w:lvl w:ilvl="3" w:tplc="F356F12E">
      <w:numFmt w:val="bullet"/>
      <w:lvlText w:val="•"/>
      <w:lvlJc w:val="left"/>
      <w:pPr>
        <w:ind w:left="2502" w:hanging="317"/>
      </w:pPr>
      <w:rPr>
        <w:rFonts w:hint="default"/>
        <w:lang w:val="it-IT" w:eastAsia="en-US" w:bidi="ar-SA"/>
      </w:rPr>
    </w:lvl>
    <w:lvl w:ilvl="4" w:tplc="3606EEF8">
      <w:numFmt w:val="bullet"/>
      <w:lvlText w:val="•"/>
      <w:lvlJc w:val="left"/>
      <w:pPr>
        <w:ind w:left="3196" w:hanging="317"/>
      </w:pPr>
      <w:rPr>
        <w:rFonts w:hint="default"/>
        <w:lang w:val="it-IT" w:eastAsia="en-US" w:bidi="ar-SA"/>
      </w:rPr>
    </w:lvl>
    <w:lvl w:ilvl="5" w:tplc="2D465C6E">
      <w:numFmt w:val="bullet"/>
      <w:lvlText w:val="•"/>
      <w:lvlJc w:val="left"/>
      <w:pPr>
        <w:ind w:left="3891" w:hanging="317"/>
      </w:pPr>
      <w:rPr>
        <w:rFonts w:hint="default"/>
        <w:lang w:val="it-IT" w:eastAsia="en-US" w:bidi="ar-SA"/>
      </w:rPr>
    </w:lvl>
    <w:lvl w:ilvl="6" w:tplc="6A90A3B2">
      <w:numFmt w:val="bullet"/>
      <w:lvlText w:val="•"/>
      <w:lvlJc w:val="left"/>
      <w:pPr>
        <w:ind w:left="4585" w:hanging="317"/>
      </w:pPr>
      <w:rPr>
        <w:rFonts w:hint="default"/>
        <w:lang w:val="it-IT" w:eastAsia="en-US" w:bidi="ar-SA"/>
      </w:rPr>
    </w:lvl>
    <w:lvl w:ilvl="7" w:tplc="7FA8E61A">
      <w:numFmt w:val="bullet"/>
      <w:lvlText w:val="•"/>
      <w:lvlJc w:val="left"/>
      <w:pPr>
        <w:ind w:left="5279" w:hanging="317"/>
      </w:pPr>
      <w:rPr>
        <w:rFonts w:hint="default"/>
        <w:lang w:val="it-IT" w:eastAsia="en-US" w:bidi="ar-SA"/>
      </w:rPr>
    </w:lvl>
    <w:lvl w:ilvl="8" w:tplc="14CC383A">
      <w:numFmt w:val="bullet"/>
      <w:lvlText w:val="•"/>
      <w:lvlJc w:val="left"/>
      <w:pPr>
        <w:ind w:left="5973" w:hanging="317"/>
      </w:pPr>
      <w:rPr>
        <w:rFonts w:hint="default"/>
        <w:lang w:val="it-IT" w:eastAsia="en-US" w:bidi="ar-SA"/>
      </w:rPr>
    </w:lvl>
  </w:abstractNum>
  <w:abstractNum w:abstractNumId="10" w15:restartNumberingAfterBreak="0">
    <w:nsid w:val="122D0B6D"/>
    <w:multiLevelType w:val="hybridMultilevel"/>
    <w:tmpl w:val="1A4E9C7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232"/>
    <w:multiLevelType w:val="hybridMultilevel"/>
    <w:tmpl w:val="0E7035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C17"/>
    <w:multiLevelType w:val="hybridMultilevel"/>
    <w:tmpl w:val="2BB4F824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B6C46FA"/>
    <w:multiLevelType w:val="hybridMultilevel"/>
    <w:tmpl w:val="6C7C29A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667F"/>
    <w:multiLevelType w:val="hybridMultilevel"/>
    <w:tmpl w:val="A0A0B2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16CE"/>
    <w:multiLevelType w:val="hybridMultilevel"/>
    <w:tmpl w:val="46929B4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1CF"/>
    <w:multiLevelType w:val="hybridMultilevel"/>
    <w:tmpl w:val="2E58480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80D"/>
    <w:multiLevelType w:val="hybridMultilevel"/>
    <w:tmpl w:val="46DCE73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136A"/>
    <w:multiLevelType w:val="hybridMultilevel"/>
    <w:tmpl w:val="0382F3D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D4843"/>
    <w:multiLevelType w:val="hybridMultilevel"/>
    <w:tmpl w:val="77F20B40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D643D75"/>
    <w:multiLevelType w:val="hybridMultilevel"/>
    <w:tmpl w:val="D6CE286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117B"/>
    <w:multiLevelType w:val="hybridMultilevel"/>
    <w:tmpl w:val="AE42C7F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3E7"/>
    <w:multiLevelType w:val="hybridMultilevel"/>
    <w:tmpl w:val="8A5A209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671DF"/>
    <w:multiLevelType w:val="hybridMultilevel"/>
    <w:tmpl w:val="81727DB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7"/>
  </w:num>
  <w:num w:numId="5">
    <w:abstractNumId w:val="9"/>
  </w:num>
  <w:num w:numId="6">
    <w:abstractNumId w:val="16"/>
  </w:num>
  <w:num w:numId="7">
    <w:abstractNumId w:val="19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23"/>
  </w:num>
  <w:num w:numId="13">
    <w:abstractNumId w:val="31"/>
  </w:num>
  <w:num w:numId="14">
    <w:abstractNumId w:val="32"/>
  </w:num>
  <w:num w:numId="15">
    <w:abstractNumId w:val="25"/>
  </w:num>
  <w:num w:numId="16">
    <w:abstractNumId w:val="14"/>
  </w:num>
  <w:num w:numId="17">
    <w:abstractNumId w:val="27"/>
  </w:num>
  <w:num w:numId="18">
    <w:abstractNumId w:val="26"/>
  </w:num>
  <w:num w:numId="19">
    <w:abstractNumId w:val="11"/>
  </w:num>
  <w:num w:numId="20">
    <w:abstractNumId w:val="22"/>
  </w:num>
  <w:num w:numId="21">
    <w:abstractNumId w:val="6"/>
  </w:num>
  <w:num w:numId="22">
    <w:abstractNumId w:val="21"/>
  </w:num>
  <w:num w:numId="23">
    <w:abstractNumId w:val="4"/>
  </w:num>
  <w:num w:numId="24">
    <w:abstractNumId w:val="10"/>
  </w:num>
  <w:num w:numId="25">
    <w:abstractNumId w:val="20"/>
  </w:num>
  <w:num w:numId="26">
    <w:abstractNumId w:val="15"/>
  </w:num>
  <w:num w:numId="27">
    <w:abstractNumId w:val="17"/>
  </w:num>
  <w:num w:numId="28">
    <w:abstractNumId w:val="30"/>
  </w:num>
  <w:num w:numId="29">
    <w:abstractNumId w:val="24"/>
  </w:num>
  <w:num w:numId="3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483"/>
    <w:rsid w:val="00010D73"/>
    <w:rsid w:val="0001314D"/>
    <w:rsid w:val="0001443F"/>
    <w:rsid w:val="000145A6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E7689"/>
    <w:rsid w:val="000F0CA0"/>
    <w:rsid w:val="000F2156"/>
    <w:rsid w:val="000F4537"/>
    <w:rsid w:val="000F47C5"/>
    <w:rsid w:val="000F4D89"/>
    <w:rsid w:val="000F56ED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0FD"/>
    <w:rsid w:val="0012335E"/>
    <w:rsid w:val="001233E4"/>
    <w:rsid w:val="00123B07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28E"/>
    <w:rsid w:val="0025352F"/>
    <w:rsid w:val="002539BB"/>
    <w:rsid w:val="0025456B"/>
    <w:rsid w:val="00255CE2"/>
    <w:rsid w:val="0025698C"/>
    <w:rsid w:val="0026467A"/>
    <w:rsid w:val="00265864"/>
    <w:rsid w:val="002708A6"/>
    <w:rsid w:val="002725B7"/>
    <w:rsid w:val="00276AE3"/>
    <w:rsid w:val="00276B90"/>
    <w:rsid w:val="002772BD"/>
    <w:rsid w:val="00281E56"/>
    <w:rsid w:val="00282A21"/>
    <w:rsid w:val="00283E20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79E2"/>
    <w:rsid w:val="003C0DE3"/>
    <w:rsid w:val="003C60F6"/>
    <w:rsid w:val="003C690F"/>
    <w:rsid w:val="003C7A75"/>
    <w:rsid w:val="003D012A"/>
    <w:rsid w:val="003D4352"/>
    <w:rsid w:val="003E0AF7"/>
    <w:rsid w:val="003E18F4"/>
    <w:rsid w:val="003E1AE1"/>
    <w:rsid w:val="003E2DA4"/>
    <w:rsid w:val="003E2E35"/>
    <w:rsid w:val="003E443C"/>
    <w:rsid w:val="003E5C47"/>
    <w:rsid w:val="003F2D21"/>
    <w:rsid w:val="003F46A2"/>
    <w:rsid w:val="003F5439"/>
    <w:rsid w:val="003F61AA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82F"/>
    <w:rsid w:val="00485D17"/>
    <w:rsid w:val="004914CB"/>
    <w:rsid w:val="00492050"/>
    <w:rsid w:val="00492773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D18E3"/>
    <w:rsid w:val="004D1AD8"/>
    <w:rsid w:val="004D1C0F"/>
    <w:rsid w:val="004D364A"/>
    <w:rsid w:val="004D44D6"/>
    <w:rsid w:val="004D5175"/>
    <w:rsid w:val="004D539A"/>
    <w:rsid w:val="004D724B"/>
    <w:rsid w:val="004D758E"/>
    <w:rsid w:val="004E105E"/>
    <w:rsid w:val="004E2CF9"/>
    <w:rsid w:val="004E6955"/>
    <w:rsid w:val="004E77F4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3354"/>
    <w:rsid w:val="005E387E"/>
    <w:rsid w:val="005E53CE"/>
    <w:rsid w:val="005E721D"/>
    <w:rsid w:val="005F5051"/>
    <w:rsid w:val="005F66B2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1E3A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7E1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80B3C"/>
    <w:rsid w:val="0098483C"/>
    <w:rsid w:val="00986B21"/>
    <w:rsid w:val="00990253"/>
    <w:rsid w:val="00990966"/>
    <w:rsid w:val="00990DB4"/>
    <w:rsid w:val="009944D6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0A43"/>
    <w:rsid w:val="00A41940"/>
    <w:rsid w:val="00A41BEA"/>
    <w:rsid w:val="00A43119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2227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419CF"/>
    <w:rsid w:val="00B4439D"/>
    <w:rsid w:val="00B448B3"/>
    <w:rsid w:val="00B46C03"/>
    <w:rsid w:val="00B47851"/>
    <w:rsid w:val="00B53156"/>
    <w:rsid w:val="00B57952"/>
    <w:rsid w:val="00B65801"/>
    <w:rsid w:val="00B66A39"/>
    <w:rsid w:val="00B671DC"/>
    <w:rsid w:val="00B721AC"/>
    <w:rsid w:val="00B72321"/>
    <w:rsid w:val="00B8109F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472A5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87D1B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4217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42CE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B226B6-8340-40AE-92CA-9D9C5ED2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7C3DE-8714-4185-A8C2-B0C44EE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642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81</cp:revision>
  <cp:lastPrinted>2023-08-09T15:27:00Z</cp:lastPrinted>
  <dcterms:created xsi:type="dcterms:W3CDTF">2023-09-19T14:32:00Z</dcterms:created>
  <dcterms:modified xsi:type="dcterms:W3CDTF">2024-03-08T07:19:00Z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