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BB1" w14:textId="77777777" w:rsidR="003B1851" w:rsidRDefault="003B1851" w:rsidP="003B1851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3690B08" wp14:editId="056D37D9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E668" w14:textId="77777777" w:rsidR="003B1851" w:rsidRDefault="003B1851" w:rsidP="003B1851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299718AC" w14:textId="77777777" w:rsidR="003B1851" w:rsidRDefault="003B1851" w:rsidP="003B1851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49A3FC0" w14:textId="77777777" w:rsidR="003B1851" w:rsidRDefault="003B1851" w:rsidP="003B1851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4C8C643E" w14:textId="77777777" w:rsidR="003B1851" w:rsidRDefault="003B1851" w:rsidP="003B1851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40EE80E8" w14:textId="77777777" w:rsidR="003B1851" w:rsidRDefault="003B1851" w:rsidP="003B1851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18D40AB7" w14:textId="77777777" w:rsidR="003B1851" w:rsidRDefault="003B1851" w:rsidP="003B1851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3B1851" w14:paraId="44457A83" w14:textId="77777777" w:rsidTr="00EE7B22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BDE6E" w14:textId="77777777" w:rsidR="003B1851" w:rsidRDefault="003B1851" w:rsidP="00EE7B22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0F487" w14:textId="77777777" w:rsidR="003B1851" w:rsidRDefault="003B1851" w:rsidP="00EE7B22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1E5B0" w14:textId="77777777" w:rsidR="003B1851" w:rsidRDefault="003B1851" w:rsidP="00EE7B22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399EE20E" w14:textId="77777777" w:rsidR="003B1851" w:rsidRDefault="003B1851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</w:pPr>
    </w:p>
    <w:p w14:paraId="66ECD231" w14:textId="69DC0B00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>ALLEGATO C</w:t>
      </w:r>
      <w:r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: </w:t>
      </w: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Dichiarazione sull’insussistenza di situazioni di conflitto di interesse e di cause di inconferibilità e incompatibilità</w:t>
      </w:r>
    </w:p>
    <w:p w14:paraId="4487A26D" w14:textId="77777777" w:rsid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6489EC8" w14:textId="52B6676F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Linea di investimento - PNRR Missione 4: Istruzione e Ricerca. Componente 1- Potenziamento dell’offerta dei servizi di istruzione: dagli asili nido alle Università. Investimento 1.4: Intervento straordinario finalizzato alla riduzione dei divari territoriali nelle scuole secondarie di I e II grado e alla lotta alla dispersione scolastica) – </w:t>
      </w: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Azioni di prevenzione e contrasto della dispersione scolastica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(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D.M. 170/2022) – </w:t>
      </w: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Progetto “AD HOC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”; Codice Avviso M4C1I1.4-2022- 981. Codice progetto: M4C1I1.4-2022-981-P-11443, </w:t>
      </w: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CUP: D44D22004780006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.</w:t>
      </w:r>
    </w:p>
    <w:p w14:paraId="4B003799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261B35C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AL DIRIGENTE SCOLASTICO</w:t>
      </w:r>
    </w:p>
    <w:p w14:paraId="592AB4E6" w14:textId="1B7320B6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IIS MENEGHINI EDOLO (BS)</w:t>
      </w:r>
    </w:p>
    <w:p w14:paraId="2ABAADE6" w14:textId="77777777" w:rsid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66ACBA5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OGGETTO: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DICHIARAZIONE SULL’INSUSSISTENZA DI SITUAZIONI DI CONFLITTO DI INTERESSE E DI CAUSE DI INCONFERIBILITÀ E INCOMPATIBILITÀ (ai sensi dell’art. 53, comma 14 del D.Lgs. 165/2001 come modificato dall’art. 1 comma 42 lettera h L. 190/2012 e dall’art. 20 del D.Lgs. 39/2013)</w:t>
      </w:r>
    </w:p>
    <w:p w14:paraId="5A136EF4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2CBF6E6" w14:textId="277D8385" w:rsidR="003D0975" w:rsidRPr="00ED4B5A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nato/a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proofErr w:type="spell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codice fiscale </w:t>
      </w:r>
      <w:proofErr w:type="gram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</w:t>
      </w:r>
      <w:proofErr w:type="gramEnd"/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</w:t>
      </w:r>
      <w:proofErr w:type="spellStart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cell</w:t>
      </w:r>
      <w:proofErr w:type="spellEnd"/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.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584ED12D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12C17AC0" w14:textId="3B111679" w:rsidR="000C0884" w:rsidRDefault="003D0975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avendo preso visione dell’Avviso di selezione indetto dal Dirigente Scolastico di codesta istituzione scolastica a valere sul progetto - Linea di investimento - PNRR Missione 4: Istruzione e Ricerca. Componente 1- Potenziamento dell’offerta dei servizi di istruzione: dagli asili nido alle Università. Investimento 1.4: Intervento straordinario finalizzato alla riduzione dei divari territoriali nelle scuole secondarie di I e II grado e alla lotta alla dispersione scolastica) – Azioni di prevenzione e contrasto della dispersione scolastica (D.M. 170/2022) – Progetto “AD HOC”; Codice Avviso M4C1I1.4-2022-981. Codice progetto: M4C1I1.4-2022-981-P-11443, CUP: D44D22004780006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65CB8BF3" w14:textId="32BE13EC" w:rsidR="003D0975" w:rsidRDefault="003D0975" w:rsidP="000C0884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 sotto la propria responsabilità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698DD367" w14:textId="77777777" w:rsidR="000C0884" w:rsidRPr="003D0975" w:rsidRDefault="000C0884" w:rsidP="000C0884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4CC4E489" w14:textId="7BE9E8D4" w:rsidR="003D0975" w:rsidRDefault="003D0975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7AB04F1B" w14:textId="77777777" w:rsidR="000C0884" w:rsidRPr="003D0975" w:rsidRDefault="000C0884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CDD396A" w14:textId="30C58344" w:rsidR="003D0975" w:rsidRPr="003D0975" w:rsidRDefault="005B1A76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a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i sensi degli articoli 46 e 47 del D.P.R. 445/2000:</w:t>
      </w:r>
    </w:p>
    <w:p w14:paraId="6DF05732" w14:textId="77FA85E6" w:rsidR="003D0975" w:rsidRPr="003D0975" w:rsidRDefault="00406B23" w:rsidP="003D0975">
      <w:pPr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c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he non sussistono situazioni, anche potenziali, di conflitto di interesse con l’Istituto di Istruzione 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lastRenderedPageBreak/>
        <w:t xml:space="preserve">Superiore IIS MENEGHINI-EDOLO (BS), ai sensi dell’art. 53, comma 14, del </w:t>
      </w:r>
      <w:proofErr w:type="spellStart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D.Lgs</w:t>
      </w:r>
      <w:proofErr w:type="spellEnd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 165/2001, come modificato dalla legge n. 190/2012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384E0224" w14:textId="65F63A43" w:rsidR="003D0975" w:rsidRPr="003D0975" w:rsidRDefault="00406B23" w:rsidP="003D0975">
      <w:pPr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c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he non sussistono cause di incompatibilità o inconferibilità, ai sensi dell’art. 20 del </w:t>
      </w:r>
      <w:proofErr w:type="spellStart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D.Lgs</w:t>
      </w:r>
      <w:proofErr w:type="spellEnd"/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 xml:space="preserve"> 39/2013, a svolgere incarichi nell’interesse dell’Istituto di Istruzione Superiore MENEGHINI EDOLO (BS)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23B4E4FD" w14:textId="77C09918" w:rsidR="003D0975" w:rsidRDefault="00406B23" w:rsidP="003D0975">
      <w:pPr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i</w:t>
      </w:r>
      <w:r w:rsidR="003D0975" w:rsidRPr="003D0975">
        <w:rPr>
          <w:rFonts w:ascii="Calibri" w:eastAsia="Calibri" w:hAnsi="Calibri" w:cs="Calibri"/>
          <w:sz w:val="22"/>
          <w:szCs w:val="22"/>
          <w:lang w:eastAsia="en-US" w:bidi="it-IT"/>
        </w:rPr>
        <w:t>l sottoscritto si impegna, altresì, a comunicare tempestivamente eventuali variazioni del contenuto della presente dichiarazione e a rendere nel caso, una nuova dichiarazione sostitutiva</w:t>
      </w:r>
      <w:r w:rsidR="000C0884">
        <w:rPr>
          <w:rFonts w:ascii="Calibri" w:eastAsia="Calibri" w:hAnsi="Calibri" w:cs="Calibri"/>
          <w:sz w:val="22"/>
          <w:szCs w:val="22"/>
          <w:lang w:eastAsia="en-US" w:bidi="it-IT"/>
        </w:rPr>
        <w:t>;</w:t>
      </w:r>
    </w:p>
    <w:p w14:paraId="2BDFD8F6" w14:textId="77777777" w:rsidR="003D0975" w:rsidRPr="003D0975" w:rsidRDefault="003D0975" w:rsidP="003D0975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4593320E" w14:textId="625CC556" w:rsidR="003D0975" w:rsidRDefault="003D0975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3D0975">
        <w:rPr>
          <w:rFonts w:ascii="Calibri" w:eastAsia="Calibri" w:hAnsi="Calibri" w:cs="Calibri"/>
          <w:b/>
          <w:sz w:val="22"/>
          <w:szCs w:val="22"/>
          <w:lang w:eastAsia="en-US" w:bidi="it-IT"/>
        </w:rPr>
        <w:t>AUTORIZZA</w:t>
      </w:r>
    </w:p>
    <w:p w14:paraId="24499EC6" w14:textId="77777777" w:rsidR="005B1A76" w:rsidRPr="003D0975" w:rsidRDefault="005B1A76" w:rsidP="005B1A76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F6EFAC7" w14:textId="183F2117" w:rsidR="003E1AE1" w:rsidRDefault="003D0975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l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a pubblicazione dei presenti dati sul sito web del dell’Istituto di Istruzione Superiore “F.</w:t>
      </w:r>
      <w:r w:rsidR="00406B23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3D0975">
        <w:rPr>
          <w:rFonts w:ascii="Calibri" w:eastAsia="Calibri" w:hAnsi="Calibri" w:cs="Calibri"/>
          <w:sz w:val="22"/>
          <w:szCs w:val="22"/>
          <w:lang w:eastAsia="en-US" w:bidi="it-IT"/>
        </w:rPr>
        <w:t>Meneghini” di Edolo (BS).</w:t>
      </w:r>
    </w:p>
    <w:p w14:paraId="1C0B6337" w14:textId="77777777" w:rsidR="005B1A76" w:rsidRDefault="005B1A76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4F6A925D" w:rsidR="00892C6E" w:rsidRPr="00687049" w:rsidRDefault="003E1AE1" w:rsidP="003D0975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sectPr w:rsidR="00892C6E" w:rsidRPr="00687049" w:rsidSect="00892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B1A76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080C" w14:textId="77777777" w:rsidR="00217BC6" w:rsidRDefault="00217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9AD2" w14:textId="77777777" w:rsidR="00217BC6" w:rsidRDefault="00217B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20AC" w14:textId="32055D45" w:rsidR="003950B8" w:rsidRDefault="003950B8" w:rsidP="00217BC6">
    <w:pPr>
      <w:pStyle w:val="Intestazione"/>
      <w:jc w:val="center"/>
    </w:pPr>
    <w:r>
      <w:rPr>
        <w:noProof/>
      </w:rPr>
      <w:drawing>
        <wp:inline distT="0" distB="0" distL="0" distR="0" wp14:anchorId="64DC1E23" wp14:editId="440C38DB">
          <wp:extent cx="5503545" cy="774877"/>
          <wp:effectExtent l="0" t="0" r="0" b="0"/>
          <wp:docPr id="849728611" name="Immagine 8497286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77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97CA" w14:textId="77777777" w:rsidR="00217BC6" w:rsidRDefault="00217B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A1190"/>
    <w:multiLevelType w:val="hybridMultilevel"/>
    <w:tmpl w:val="F0E2C3A6"/>
    <w:lvl w:ilvl="0" w:tplc="2A22A09E">
      <w:numFmt w:val="bullet"/>
      <w:lvlText w:val="•"/>
      <w:lvlJc w:val="left"/>
      <w:pPr>
        <w:ind w:left="352" w:hanging="14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56EE8080">
      <w:numFmt w:val="bullet"/>
      <w:lvlText w:val="•"/>
      <w:lvlJc w:val="left"/>
      <w:pPr>
        <w:ind w:left="1420" w:hanging="140"/>
      </w:pPr>
      <w:rPr>
        <w:rFonts w:hint="default"/>
        <w:lang w:val="it-IT" w:eastAsia="en-US" w:bidi="ar-SA"/>
      </w:rPr>
    </w:lvl>
    <w:lvl w:ilvl="2" w:tplc="44EECD9A">
      <w:numFmt w:val="bullet"/>
      <w:lvlText w:val="•"/>
      <w:lvlJc w:val="left"/>
      <w:pPr>
        <w:ind w:left="2481" w:hanging="140"/>
      </w:pPr>
      <w:rPr>
        <w:rFonts w:hint="default"/>
        <w:lang w:val="it-IT" w:eastAsia="en-US" w:bidi="ar-SA"/>
      </w:rPr>
    </w:lvl>
    <w:lvl w:ilvl="3" w:tplc="2758DCFE">
      <w:numFmt w:val="bullet"/>
      <w:lvlText w:val="•"/>
      <w:lvlJc w:val="left"/>
      <w:pPr>
        <w:ind w:left="3541" w:hanging="140"/>
      </w:pPr>
      <w:rPr>
        <w:rFonts w:hint="default"/>
        <w:lang w:val="it-IT" w:eastAsia="en-US" w:bidi="ar-SA"/>
      </w:rPr>
    </w:lvl>
    <w:lvl w:ilvl="4" w:tplc="BE88F2D8">
      <w:numFmt w:val="bullet"/>
      <w:lvlText w:val="•"/>
      <w:lvlJc w:val="left"/>
      <w:pPr>
        <w:ind w:left="4602" w:hanging="140"/>
      </w:pPr>
      <w:rPr>
        <w:rFonts w:hint="default"/>
        <w:lang w:val="it-IT" w:eastAsia="en-US" w:bidi="ar-SA"/>
      </w:rPr>
    </w:lvl>
    <w:lvl w:ilvl="5" w:tplc="E52A393A">
      <w:numFmt w:val="bullet"/>
      <w:lvlText w:val="•"/>
      <w:lvlJc w:val="left"/>
      <w:pPr>
        <w:ind w:left="5663" w:hanging="140"/>
      </w:pPr>
      <w:rPr>
        <w:rFonts w:hint="default"/>
        <w:lang w:val="it-IT" w:eastAsia="en-US" w:bidi="ar-SA"/>
      </w:rPr>
    </w:lvl>
    <w:lvl w:ilvl="6" w:tplc="E3D27D2A">
      <w:numFmt w:val="bullet"/>
      <w:lvlText w:val="•"/>
      <w:lvlJc w:val="left"/>
      <w:pPr>
        <w:ind w:left="6723" w:hanging="140"/>
      </w:pPr>
      <w:rPr>
        <w:rFonts w:hint="default"/>
        <w:lang w:val="it-IT" w:eastAsia="en-US" w:bidi="ar-SA"/>
      </w:rPr>
    </w:lvl>
    <w:lvl w:ilvl="7" w:tplc="39C80204">
      <w:numFmt w:val="bullet"/>
      <w:lvlText w:val="•"/>
      <w:lvlJc w:val="left"/>
      <w:pPr>
        <w:ind w:left="7784" w:hanging="140"/>
      </w:pPr>
      <w:rPr>
        <w:rFonts w:hint="default"/>
        <w:lang w:val="it-IT" w:eastAsia="en-US" w:bidi="ar-SA"/>
      </w:rPr>
    </w:lvl>
    <w:lvl w:ilvl="8" w:tplc="AD2059E6">
      <w:numFmt w:val="bullet"/>
      <w:lvlText w:val="•"/>
      <w:lvlJc w:val="left"/>
      <w:pPr>
        <w:ind w:left="8845" w:hanging="140"/>
      </w:pPr>
      <w:rPr>
        <w:rFonts w:hint="default"/>
        <w:lang w:val="it-IT" w:eastAsia="en-US" w:bidi="ar-SA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07482">
    <w:abstractNumId w:val="30"/>
  </w:num>
  <w:num w:numId="2" w16cid:durableId="839585748">
    <w:abstractNumId w:val="5"/>
  </w:num>
  <w:num w:numId="3" w16cid:durableId="1170868554">
    <w:abstractNumId w:val="29"/>
  </w:num>
  <w:num w:numId="4" w16cid:durableId="1179004189">
    <w:abstractNumId w:val="7"/>
  </w:num>
  <w:num w:numId="5" w16cid:durableId="1537160607">
    <w:abstractNumId w:val="9"/>
  </w:num>
  <w:num w:numId="6" w16cid:durableId="1773931879">
    <w:abstractNumId w:val="16"/>
  </w:num>
  <w:num w:numId="7" w16cid:durableId="1260675112">
    <w:abstractNumId w:val="19"/>
  </w:num>
  <w:num w:numId="8" w16cid:durableId="93130958">
    <w:abstractNumId w:val="13"/>
  </w:num>
  <w:num w:numId="9" w16cid:durableId="1562056632">
    <w:abstractNumId w:val="8"/>
  </w:num>
  <w:num w:numId="10" w16cid:durableId="1037895076">
    <w:abstractNumId w:val="18"/>
  </w:num>
  <w:num w:numId="11" w16cid:durableId="1613366660">
    <w:abstractNumId w:val="12"/>
  </w:num>
  <w:num w:numId="12" w16cid:durableId="728193784">
    <w:abstractNumId w:val="23"/>
  </w:num>
  <w:num w:numId="13" w16cid:durableId="796334696">
    <w:abstractNumId w:val="32"/>
  </w:num>
  <w:num w:numId="14" w16cid:durableId="203448282">
    <w:abstractNumId w:val="33"/>
  </w:num>
  <w:num w:numId="15" w16cid:durableId="660305183">
    <w:abstractNumId w:val="25"/>
  </w:num>
  <w:num w:numId="16" w16cid:durableId="1739860016">
    <w:abstractNumId w:val="14"/>
  </w:num>
  <w:num w:numId="17" w16cid:durableId="274823850">
    <w:abstractNumId w:val="27"/>
  </w:num>
  <w:num w:numId="18" w16cid:durableId="51080764">
    <w:abstractNumId w:val="26"/>
  </w:num>
  <w:num w:numId="19" w16cid:durableId="47069275">
    <w:abstractNumId w:val="11"/>
  </w:num>
  <w:num w:numId="20" w16cid:durableId="30039936">
    <w:abstractNumId w:val="22"/>
  </w:num>
  <w:num w:numId="21" w16cid:durableId="387842327">
    <w:abstractNumId w:val="6"/>
  </w:num>
  <w:num w:numId="22" w16cid:durableId="968782405">
    <w:abstractNumId w:val="21"/>
  </w:num>
  <w:num w:numId="23" w16cid:durableId="1548374911">
    <w:abstractNumId w:val="4"/>
  </w:num>
  <w:num w:numId="24" w16cid:durableId="1629316307">
    <w:abstractNumId w:val="10"/>
  </w:num>
  <w:num w:numId="25" w16cid:durableId="204761414">
    <w:abstractNumId w:val="20"/>
  </w:num>
  <w:num w:numId="26" w16cid:durableId="433403643">
    <w:abstractNumId w:val="15"/>
  </w:num>
  <w:num w:numId="27" w16cid:durableId="2118402032">
    <w:abstractNumId w:val="17"/>
  </w:num>
  <w:num w:numId="28" w16cid:durableId="328213705">
    <w:abstractNumId w:val="31"/>
  </w:num>
  <w:num w:numId="29" w16cid:durableId="505286777">
    <w:abstractNumId w:val="24"/>
  </w:num>
  <w:num w:numId="30" w16cid:durableId="506866145">
    <w:abstractNumId w:val="34"/>
  </w:num>
  <w:num w:numId="31" w16cid:durableId="41336133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0884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0C1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BC6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1851"/>
    <w:rsid w:val="003B2B29"/>
    <w:rsid w:val="003B79E2"/>
    <w:rsid w:val="003C0DE3"/>
    <w:rsid w:val="003C60F6"/>
    <w:rsid w:val="003C690F"/>
    <w:rsid w:val="003C7A75"/>
    <w:rsid w:val="003D0975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5439"/>
    <w:rsid w:val="0040575E"/>
    <w:rsid w:val="00405A43"/>
    <w:rsid w:val="00406B2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1A76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1319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79608-370A-4621-8978-E978AD834E49}"/>
</file>

<file path=customXml/itemProps2.xml><?xml version="1.0" encoding="utf-8"?>
<ds:datastoreItem xmlns:ds="http://schemas.openxmlformats.org/officeDocument/2006/customXml" ds:itemID="{F5D02F2D-E9AC-4F9F-B1CC-94F68DFA0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valeria manenti</cp:lastModifiedBy>
  <cp:revision>62</cp:revision>
  <cp:lastPrinted>2023-08-09T15:27:00Z</cp:lastPrinted>
  <dcterms:created xsi:type="dcterms:W3CDTF">2023-09-19T14:32:00Z</dcterms:created>
  <dcterms:modified xsi:type="dcterms:W3CDTF">2023-10-08T15:50:00Z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