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4DC8C" w14:textId="77777777" w:rsidR="009116E2" w:rsidRDefault="009116E2" w:rsidP="00892C6E">
      <w:pPr>
        <w:tabs>
          <w:tab w:val="center" w:pos="4933"/>
          <w:tab w:val="right" w:pos="9441"/>
        </w:tabs>
        <w:jc w:val="center"/>
        <w:rPr>
          <w:rFonts w:ascii="Verdana" w:hAnsi="Verdana" w:cs="Tahoma"/>
          <w:b/>
        </w:rPr>
      </w:pPr>
      <w:r>
        <w:rPr>
          <w:noProof/>
        </w:rPr>
        <w:drawing>
          <wp:inline distT="0" distB="0" distL="0" distR="0" wp14:anchorId="39AEF7DB" wp14:editId="160ADB5E">
            <wp:extent cx="447675" cy="504825"/>
            <wp:effectExtent l="0" t="0" r="0" b="0"/>
            <wp:docPr id="1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DA4C0" w14:textId="77777777" w:rsidR="009116E2" w:rsidRDefault="009116E2" w:rsidP="00892C6E">
      <w:pPr>
        <w:tabs>
          <w:tab w:val="center" w:pos="4933"/>
          <w:tab w:val="right" w:pos="9441"/>
        </w:tabs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Ministero dell’Istruzione e del Merito</w:t>
      </w:r>
    </w:p>
    <w:p w14:paraId="133634F1" w14:textId="77777777" w:rsidR="009116E2" w:rsidRDefault="009116E2" w:rsidP="00892C6E">
      <w:pPr>
        <w:tabs>
          <w:tab w:val="center" w:pos="4933"/>
          <w:tab w:val="right" w:pos="9441"/>
        </w:tabs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Istituto d’Istruzione Superiore Statale “F. Meneghini”</w:t>
      </w:r>
    </w:p>
    <w:p w14:paraId="2199B734" w14:textId="77777777" w:rsidR="009116E2" w:rsidRDefault="009116E2" w:rsidP="00892C6E">
      <w:pPr>
        <w:tabs>
          <w:tab w:val="center" w:pos="4933"/>
          <w:tab w:val="right" w:pos="9441"/>
        </w:tabs>
        <w:jc w:val="center"/>
      </w:pPr>
      <w:r>
        <w:t>Via A. Morino, 5 - 25048 Edolo (</w:t>
      </w:r>
      <w:proofErr w:type="spellStart"/>
      <w:r>
        <w:t>Bs</w:t>
      </w:r>
      <w:proofErr w:type="spellEnd"/>
      <w:r>
        <w:t>)</w:t>
      </w:r>
    </w:p>
    <w:p w14:paraId="2115FB77" w14:textId="77777777" w:rsidR="009116E2" w:rsidRDefault="009116E2" w:rsidP="00892C6E">
      <w:pPr>
        <w:tabs>
          <w:tab w:val="right" w:pos="9441"/>
        </w:tabs>
        <w:jc w:val="center"/>
        <w:rPr>
          <w:rFonts w:cs="Tahoma"/>
        </w:rPr>
      </w:pPr>
      <w:r>
        <w:rPr>
          <w:rFonts w:cs="Tahoma"/>
        </w:rPr>
        <w:t>Tel. 0364 71033 - Fax 0364 73175</w:t>
      </w:r>
    </w:p>
    <w:p w14:paraId="635CD933" w14:textId="77777777" w:rsidR="009116E2" w:rsidRDefault="009116E2" w:rsidP="00892C6E">
      <w:pPr>
        <w:tabs>
          <w:tab w:val="right" w:pos="9441"/>
        </w:tabs>
        <w:jc w:val="center"/>
        <w:rPr>
          <w:rFonts w:cs="Tahoma"/>
        </w:rPr>
      </w:pPr>
      <w:r>
        <w:rPr>
          <w:rFonts w:cs="Tahoma"/>
        </w:rPr>
        <w:t>C.F.: 81006200174   –   CODICE UNIVOCO: UFLIPE</w:t>
      </w:r>
    </w:p>
    <w:p w14:paraId="7C05529D" w14:textId="77777777" w:rsidR="009116E2" w:rsidRDefault="009116E2" w:rsidP="00892C6E">
      <w:pPr>
        <w:tabs>
          <w:tab w:val="right" w:pos="9441"/>
        </w:tabs>
        <w:jc w:val="center"/>
        <w:rPr>
          <w:rFonts w:ascii="Calibri" w:hAnsi="Calibri" w:cs="Tahoma"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6"/>
        <w:gridCol w:w="3569"/>
        <w:gridCol w:w="3268"/>
      </w:tblGrid>
      <w:tr w:rsidR="009116E2" w14:paraId="2DB2A69F" w14:textId="77777777" w:rsidTr="00940500">
        <w:tc>
          <w:tcPr>
            <w:tcW w:w="312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33F501C" w14:textId="77777777" w:rsidR="009116E2" w:rsidRDefault="009116E2" w:rsidP="00892C6E">
            <w:pPr>
              <w:tabs>
                <w:tab w:val="left" w:pos="7080"/>
                <w:tab w:val="left" w:pos="8250"/>
              </w:tabs>
              <w:snapToGrid w:val="0"/>
              <w:jc w:val="center"/>
              <w:rPr>
                <w:rFonts w:ascii="Calibri" w:hAnsi="Calibri" w:cs="Arial"/>
                <w:color w:val="4472C4"/>
              </w:rPr>
            </w:pPr>
            <w:r>
              <w:rPr>
                <w:rFonts w:ascii="Calibri" w:hAnsi="Calibri"/>
                <w:color w:val="4472C4"/>
              </w:rPr>
              <w:t>www.istitutomeneghini.edu.it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EF144C5" w14:textId="77777777" w:rsidR="009116E2" w:rsidRDefault="009116E2" w:rsidP="00892C6E">
            <w:pPr>
              <w:tabs>
                <w:tab w:val="left" w:pos="3540"/>
                <w:tab w:val="left" w:pos="8250"/>
              </w:tabs>
              <w:snapToGrid w:val="0"/>
              <w:jc w:val="center"/>
              <w:rPr>
                <w:rFonts w:ascii="Calibri" w:hAnsi="Calibri"/>
                <w:color w:val="4472C4"/>
              </w:rPr>
            </w:pPr>
            <w:r>
              <w:rPr>
                <w:rFonts w:ascii="Calibri" w:hAnsi="Calibri"/>
                <w:color w:val="4472C4"/>
              </w:rPr>
              <w:t>bsis007008@istruzione.it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8E82A7B" w14:textId="77777777" w:rsidR="009116E2" w:rsidRDefault="009116E2" w:rsidP="00892C6E">
            <w:pPr>
              <w:tabs>
                <w:tab w:val="left" w:pos="3540"/>
                <w:tab w:val="left" w:pos="4248"/>
                <w:tab w:val="center" w:pos="4820"/>
                <w:tab w:val="left" w:pos="4956"/>
                <w:tab w:val="left" w:pos="5664"/>
                <w:tab w:val="left" w:pos="6372"/>
                <w:tab w:val="left" w:pos="7080"/>
                <w:tab w:val="left" w:pos="8250"/>
              </w:tabs>
              <w:snapToGrid w:val="0"/>
              <w:jc w:val="center"/>
              <w:rPr>
                <w:rFonts w:ascii="Calibri" w:hAnsi="Calibri"/>
                <w:color w:val="4472C4"/>
              </w:rPr>
            </w:pPr>
            <w:r>
              <w:rPr>
                <w:rFonts w:ascii="Calibri" w:hAnsi="Calibri"/>
                <w:color w:val="4472C4"/>
              </w:rPr>
              <w:t>bsis007008@pec.istruzione.it</w:t>
            </w:r>
          </w:p>
        </w:tc>
      </w:tr>
    </w:tbl>
    <w:p w14:paraId="58C15983" w14:textId="77777777" w:rsidR="00AD0F47" w:rsidRDefault="00AD0F47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</w:p>
    <w:p w14:paraId="4E01FB4A" w14:textId="56C07BFA" w:rsidR="000F56ED" w:rsidRPr="000F56ED" w:rsidRDefault="00E04217" w:rsidP="000F56ED">
      <w:pPr>
        <w:widowControl w:val="0"/>
        <w:tabs>
          <w:tab w:val="left" w:pos="1733"/>
        </w:tabs>
        <w:autoSpaceDE w:val="0"/>
        <w:autoSpaceDN w:val="0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0F56ED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ALLEGATO B</w:t>
      </w:r>
      <w:r w:rsidR="00892C6E" w:rsidRPr="000F56ED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: </w:t>
      </w:r>
      <w:r w:rsidR="000F56ED" w:rsidRPr="000F56ED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TABELLA DI AUTOVALUTAZIONE DEI TITOLI </w:t>
      </w:r>
    </w:p>
    <w:p w14:paraId="0D2B3CD6" w14:textId="77777777" w:rsidR="00E04217" w:rsidRDefault="00E04217" w:rsidP="00E04217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4EC99051" w14:textId="77777777" w:rsidR="00E04217" w:rsidRDefault="00E04217" w:rsidP="00E04217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36064CAE" w14:textId="4734A3EC" w:rsidR="00E04217" w:rsidRPr="00892C6E" w:rsidRDefault="00E04217" w:rsidP="00E04217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92C6E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Avviso unico pubblico per la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selezione interna</w:t>
      </w:r>
      <w:r w:rsidR="00D472A5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di n. 1 Docente esperto lingua inglese</w:t>
      </w:r>
      <w:r w:rsidR="000F56ED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Pr="00892C6E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mediante procedura comparativa dei curricula vitae e professionali e per la realizzazione di interventi atti a ridurre il fenomeno della dispersione scolastica e dell’abbandono, favorendo l’inclusione e il successo formativo delle studentesse e degli studenti più fragili (dm 170 del 24-06-2022) a valere sul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progetto </w:t>
      </w:r>
      <w:r w:rsidRPr="00892C6E">
        <w:rPr>
          <w:rFonts w:ascii="Calibri" w:eastAsia="Calibri" w:hAnsi="Calibri" w:cs="Calibri"/>
          <w:b/>
          <w:bCs/>
          <w:sz w:val="22"/>
          <w:szCs w:val="22"/>
          <w:lang w:eastAsia="en-US" w:bidi="it-IT"/>
        </w:rPr>
        <w:t>AD HOC</w:t>
      </w:r>
      <w:r w:rsidRPr="00892C6E">
        <w:rPr>
          <w:rFonts w:ascii="Calibri" w:eastAsia="Calibri" w:hAnsi="Calibri" w:cs="Calibri"/>
          <w:b/>
          <w:sz w:val="22"/>
          <w:szCs w:val="22"/>
          <w:lang w:eastAsia="en-US" w:bidi="it-IT"/>
        </w:rPr>
        <w:t xml:space="preserve"> </w:t>
      </w:r>
      <w:r w:rsidRPr="00892C6E">
        <w:rPr>
          <w:rFonts w:ascii="Calibri" w:eastAsia="Calibri" w:hAnsi="Calibri" w:cs="Calibri"/>
          <w:bCs/>
          <w:sz w:val="22"/>
          <w:szCs w:val="22"/>
          <w:lang w:eastAsia="en-US" w:bidi="it-IT"/>
        </w:rPr>
        <w:t>Piano Nazionale Di Ripresa E Resilienza - Missione 4: Istruzione E Ricerca - Componente 1 Potenziamento dell’offerta dei servizi di istruzione: dagli asili nido alle Università - Investimento 1.4: Intervento straordinario finalizzato alla riduzione dei divari territoriali nelle scuole secondarie di primo e di secondo grado e alla lotta alla dispersione scolastica - Azioni di prevenzione e contrasto della dispersione scolastica.</w:t>
      </w:r>
    </w:p>
    <w:p w14:paraId="2AB88A2D" w14:textId="77777777" w:rsidR="00E04217" w:rsidRPr="00892C6E" w:rsidRDefault="00E04217" w:rsidP="00E04217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  <w:r w:rsidRPr="00892C6E">
        <w:rPr>
          <w:rFonts w:ascii="Calibri" w:eastAsia="Calibri" w:hAnsi="Calibri" w:cs="Calibri"/>
          <w:b/>
          <w:sz w:val="22"/>
          <w:szCs w:val="22"/>
          <w:lang w:eastAsia="en-US" w:bidi="it-IT"/>
        </w:rPr>
        <w:t>CUP: B24D22003720006 Identificativo progetto: M4C1I1.4-2022-981-P-14341</w:t>
      </w:r>
    </w:p>
    <w:p w14:paraId="0499A775" w14:textId="77777777" w:rsidR="00E04217" w:rsidRDefault="00E04217" w:rsidP="00E04217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</w:p>
    <w:p w14:paraId="15B9F572" w14:textId="77777777" w:rsidR="00E04217" w:rsidRPr="00892C6E" w:rsidRDefault="00E04217" w:rsidP="00E04217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</w:p>
    <w:p w14:paraId="1A09C3E6" w14:textId="77777777" w:rsidR="00E04217" w:rsidRPr="00892C6E" w:rsidRDefault="00E04217" w:rsidP="00E04217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</w:p>
    <w:p w14:paraId="03AD0BDA" w14:textId="77777777" w:rsidR="00E04217" w:rsidRDefault="00E04217" w:rsidP="00E04217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</w:pP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>Il/la sottoscritto/</w:t>
      </w:r>
      <w:proofErr w:type="gramStart"/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>a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 xml:space="preserve">  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proofErr w:type="gramEnd"/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b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b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b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b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>
        <w:rPr>
          <w:rFonts w:ascii="Calibri" w:eastAsia="Calibri" w:hAnsi="Calibri" w:cs="Calibri"/>
          <w:sz w:val="22"/>
          <w:szCs w:val="22"/>
          <w:lang w:eastAsia="en-US" w:bidi="it-IT"/>
        </w:rPr>
        <w:t xml:space="preserve"> </w:t>
      </w: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 xml:space="preserve">nato/a </w:t>
      </w:r>
      <w:proofErr w:type="spellStart"/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>a</w:t>
      </w:r>
      <w:proofErr w:type="spellEnd"/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 xml:space="preserve">________________ </w:t>
      </w: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 xml:space="preserve">il </w:t>
      </w:r>
      <w:r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>_____________________</w:t>
      </w:r>
      <w:r>
        <w:rPr>
          <w:rFonts w:ascii="Calibri" w:eastAsia="Calibri" w:hAnsi="Calibri" w:cs="Calibri"/>
          <w:sz w:val="22"/>
          <w:szCs w:val="22"/>
          <w:lang w:eastAsia="en-US" w:bidi="it-IT"/>
        </w:rPr>
        <w:t xml:space="preserve"> </w:t>
      </w: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>codice fiscale |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 xml:space="preserve">  |  |  |  |  |  |  |  |  |  |  |  |  |  |  |  </w:t>
      </w: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>|</w:t>
      </w:r>
      <w:r>
        <w:rPr>
          <w:rFonts w:ascii="Calibri" w:eastAsia="Calibri" w:hAnsi="Calibri" w:cs="Calibri"/>
          <w:sz w:val="22"/>
          <w:szCs w:val="22"/>
          <w:lang w:eastAsia="en-US" w:bidi="it-IT"/>
        </w:rPr>
        <w:t xml:space="preserve"> </w:t>
      </w: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>residente a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>___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  <w:t xml:space="preserve"> </w:t>
      </w: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>via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 xml:space="preserve"> 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>recapito tel.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 xml:space="preserve"> 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>___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  <w:t xml:space="preserve"> </w:t>
      </w: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 xml:space="preserve">recapito </w:t>
      </w:r>
      <w:proofErr w:type="spellStart"/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>cell</w:t>
      </w:r>
      <w:proofErr w:type="spellEnd"/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 xml:space="preserve">. </w:t>
      </w:r>
      <w:r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 xml:space="preserve">________________ </w:t>
      </w:r>
      <w:r>
        <w:rPr>
          <w:rFonts w:ascii="Calibri" w:eastAsia="Calibri" w:hAnsi="Calibri" w:cs="Calibri"/>
          <w:sz w:val="22"/>
          <w:szCs w:val="22"/>
          <w:lang w:eastAsia="en-US" w:bidi="it-IT"/>
        </w:rPr>
        <w:t>indirizzo e-m</w:t>
      </w: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>ail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  <w:t xml:space="preserve">             </w:t>
      </w:r>
      <w:r w:rsidRPr="00ED4B5A">
        <w:rPr>
          <w:rFonts w:ascii="Calibri" w:eastAsia="Calibri" w:hAnsi="Calibri" w:cs="Calibri"/>
          <w:b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 xml:space="preserve">    </w:t>
      </w:r>
      <w:r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>______________</w:t>
      </w:r>
      <w:r w:rsidRPr="00ED4B5A">
        <w:rPr>
          <w:rFonts w:ascii="Calibri" w:eastAsia="Calibri" w:hAnsi="Calibri" w:cs="Calibri"/>
          <w:b/>
          <w:sz w:val="22"/>
          <w:szCs w:val="22"/>
          <w:u w:val="single"/>
          <w:lang w:eastAsia="en-US" w:bidi="it-IT"/>
        </w:rPr>
        <w:tab/>
      </w:r>
      <w:r>
        <w:rPr>
          <w:rFonts w:ascii="Calibri" w:eastAsia="Calibri" w:hAnsi="Calibri" w:cs="Calibri"/>
          <w:b/>
          <w:sz w:val="22"/>
          <w:szCs w:val="22"/>
          <w:u w:val="single"/>
          <w:lang w:eastAsia="en-US" w:bidi="it-IT"/>
        </w:rPr>
        <w:t xml:space="preserve">     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 xml:space="preserve">           </w:t>
      </w: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>indirizzo PEC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 xml:space="preserve"> 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b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b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  <w:t xml:space="preserve">                </w:t>
      </w: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>in servizio presso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b/>
          <w:sz w:val="22"/>
          <w:szCs w:val="22"/>
          <w:u w:val="single"/>
          <w:lang w:eastAsia="en-US" w:bidi="it-IT"/>
        </w:rPr>
        <w:tab/>
      </w:r>
      <w:r>
        <w:rPr>
          <w:rFonts w:ascii="Calibri" w:eastAsia="Calibri" w:hAnsi="Calibri" w:cs="Calibri"/>
          <w:b/>
          <w:sz w:val="22"/>
          <w:szCs w:val="22"/>
          <w:u w:val="single"/>
          <w:lang w:eastAsia="en-US" w:bidi="it-IT"/>
        </w:rPr>
        <w:t xml:space="preserve">      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 xml:space="preserve">con la qualifica di 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>_______________________</w:t>
      </w:r>
    </w:p>
    <w:p w14:paraId="25B26492" w14:textId="77777777" w:rsidR="00E04217" w:rsidRDefault="00E04217" w:rsidP="00E04217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</w:pPr>
    </w:p>
    <w:p w14:paraId="47C8F328" w14:textId="03250F44" w:rsidR="00E04217" w:rsidRDefault="00E04217" w:rsidP="00E04217">
      <w:pPr>
        <w:widowControl w:val="0"/>
        <w:tabs>
          <w:tab w:val="left" w:pos="1733"/>
        </w:tabs>
        <w:autoSpaceDE w:val="0"/>
        <w:autoSpaceDN w:val="0"/>
        <w:jc w:val="center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  <w:r w:rsidRPr="00E04217">
        <w:rPr>
          <w:rFonts w:ascii="Calibri" w:eastAsia="Calibri" w:hAnsi="Calibri" w:cs="Calibri"/>
          <w:b/>
          <w:sz w:val="22"/>
          <w:szCs w:val="22"/>
          <w:lang w:eastAsia="en-US" w:bidi="it-IT"/>
        </w:rPr>
        <w:t>DICHIARA</w:t>
      </w:r>
    </w:p>
    <w:p w14:paraId="3FC74CFD" w14:textId="77777777" w:rsidR="00E04217" w:rsidRDefault="00E04217" w:rsidP="00E04217">
      <w:pPr>
        <w:widowControl w:val="0"/>
        <w:tabs>
          <w:tab w:val="left" w:pos="1733"/>
        </w:tabs>
        <w:autoSpaceDE w:val="0"/>
        <w:autoSpaceDN w:val="0"/>
        <w:jc w:val="center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</w:p>
    <w:p w14:paraId="28AB6E6B" w14:textId="69D4263A" w:rsidR="00E04217" w:rsidRDefault="00E04217" w:rsidP="00E04217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  <w:r>
        <w:rPr>
          <w:rFonts w:ascii="Calibri" w:eastAsia="Calibri" w:hAnsi="Calibri" w:cs="Calibri"/>
          <w:sz w:val="22"/>
          <w:szCs w:val="22"/>
          <w:lang w:eastAsia="en-US" w:bidi="it-IT"/>
        </w:rPr>
        <w:t>D</w:t>
      </w:r>
      <w:r w:rsidRPr="00E04217">
        <w:rPr>
          <w:rFonts w:ascii="Calibri" w:eastAsia="Calibri" w:hAnsi="Calibri" w:cs="Calibri"/>
          <w:sz w:val="22"/>
          <w:szCs w:val="22"/>
          <w:lang w:eastAsia="en-US" w:bidi="it-IT"/>
        </w:rPr>
        <w:t>i essere in possesso delle competenze richieste e dei titoli aggiuntivi di seguito indicati, riportati nel curriculum vitae, a tale fine</w:t>
      </w:r>
      <w:r>
        <w:rPr>
          <w:rFonts w:ascii="Calibri" w:eastAsia="Calibri" w:hAnsi="Calibri" w:cs="Calibri"/>
          <w:sz w:val="22"/>
          <w:szCs w:val="22"/>
          <w:lang w:eastAsia="en-US" w:bidi="it-IT"/>
        </w:rPr>
        <w:t xml:space="preserve"> </w:t>
      </w:r>
      <w:r w:rsidRPr="00E04217">
        <w:rPr>
          <w:rFonts w:ascii="Calibri" w:eastAsia="Calibri" w:hAnsi="Calibri" w:cs="Calibri"/>
          <w:sz w:val="22"/>
          <w:szCs w:val="22"/>
          <w:lang w:eastAsia="en-US" w:bidi="it-IT"/>
        </w:rPr>
        <w:t xml:space="preserve">autocertifica i </w:t>
      </w:r>
      <w:r w:rsidR="003E1AE1">
        <w:rPr>
          <w:rFonts w:ascii="Calibri" w:eastAsia="Calibri" w:hAnsi="Calibri" w:cs="Calibri"/>
          <w:sz w:val="22"/>
          <w:szCs w:val="22"/>
          <w:lang w:eastAsia="en-US" w:bidi="it-IT"/>
        </w:rPr>
        <w:t xml:space="preserve">seguenti punteggi. </w:t>
      </w:r>
    </w:p>
    <w:p w14:paraId="0ACB80DA" w14:textId="77777777" w:rsidR="003E1AE1" w:rsidRDefault="003E1AE1" w:rsidP="00E04217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</w:p>
    <w:p w14:paraId="3C1ACF63" w14:textId="6D113126" w:rsidR="003E1AE1" w:rsidRDefault="003E1AE1" w:rsidP="00E04217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  <w:r>
        <w:rPr>
          <w:rFonts w:ascii="Calibri" w:eastAsia="Calibri" w:hAnsi="Calibri" w:cs="Calibri"/>
          <w:sz w:val="22"/>
          <w:szCs w:val="22"/>
          <w:lang w:eastAsia="en-US" w:bidi="it-IT"/>
        </w:rPr>
        <w:t xml:space="preserve">Ciascun candidato avrà cura di evidenziare sul proprio c.v. le esperienze per le quali richiede la valutazione, </w:t>
      </w:r>
      <w:r w:rsidR="00B8109F">
        <w:rPr>
          <w:rFonts w:ascii="Calibri" w:eastAsia="Calibri" w:hAnsi="Calibri" w:cs="Calibri"/>
          <w:sz w:val="22"/>
          <w:szCs w:val="22"/>
          <w:lang w:eastAsia="en-US" w:bidi="it-IT"/>
        </w:rPr>
        <w:t xml:space="preserve">attribuendo a </w:t>
      </w:r>
      <w:r>
        <w:rPr>
          <w:rFonts w:ascii="Calibri" w:eastAsia="Calibri" w:hAnsi="Calibri" w:cs="Calibri"/>
          <w:sz w:val="22"/>
          <w:szCs w:val="22"/>
          <w:lang w:eastAsia="en-US" w:bidi="it-IT"/>
        </w:rPr>
        <w:t xml:space="preserve">ciascuna esperienza </w:t>
      </w:r>
      <w:r w:rsidR="00B8109F">
        <w:rPr>
          <w:rFonts w:ascii="Calibri" w:eastAsia="Calibri" w:hAnsi="Calibri" w:cs="Calibri"/>
          <w:sz w:val="22"/>
          <w:szCs w:val="22"/>
          <w:lang w:eastAsia="en-US" w:bidi="it-IT"/>
        </w:rPr>
        <w:t xml:space="preserve">un </w:t>
      </w:r>
      <w:r w:rsidR="00B8109F" w:rsidRPr="0048582F">
        <w:rPr>
          <w:rFonts w:ascii="Calibri" w:eastAsia="Calibri" w:hAnsi="Calibri" w:cs="Calibri"/>
          <w:b/>
          <w:bCs/>
          <w:sz w:val="22"/>
          <w:szCs w:val="22"/>
          <w:lang w:eastAsia="en-US" w:bidi="it-IT"/>
        </w:rPr>
        <w:t>numero di riferimento</w:t>
      </w:r>
      <w:r w:rsidR="00B8109F">
        <w:rPr>
          <w:rFonts w:ascii="Calibri" w:eastAsia="Calibri" w:hAnsi="Calibri" w:cs="Calibri"/>
          <w:sz w:val="22"/>
          <w:szCs w:val="22"/>
          <w:lang w:eastAsia="en-US" w:bidi="it-IT"/>
        </w:rPr>
        <w:t xml:space="preserve"> da </w:t>
      </w:r>
      <w:r w:rsidR="00B8109F" w:rsidRPr="0048582F">
        <w:rPr>
          <w:rFonts w:ascii="Calibri" w:eastAsia="Calibri" w:hAnsi="Calibri" w:cs="Calibri"/>
          <w:b/>
          <w:bCs/>
          <w:sz w:val="22"/>
          <w:szCs w:val="22"/>
          <w:lang w:eastAsia="en-US" w:bidi="it-IT"/>
        </w:rPr>
        <w:t>indicare</w:t>
      </w:r>
      <w:r w:rsidR="00B8109F">
        <w:rPr>
          <w:rFonts w:ascii="Calibri" w:eastAsia="Calibri" w:hAnsi="Calibri" w:cs="Calibri"/>
          <w:sz w:val="22"/>
          <w:szCs w:val="22"/>
          <w:lang w:eastAsia="en-US" w:bidi="it-IT"/>
        </w:rPr>
        <w:t xml:space="preserve"> nell’apposita griglia di valutazione.</w:t>
      </w:r>
    </w:p>
    <w:p w14:paraId="68302EA8" w14:textId="77777777" w:rsidR="00B66A39" w:rsidRDefault="00B66A39" w:rsidP="00B66A39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B7AD719" w14:textId="324583E8" w:rsidR="00B66A39" w:rsidRDefault="00B66A39" w:rsidP="00B66A39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7D46D0">
        <w:rPr>
          <w:rFonts w:asciiTheme="minorHAnsi" w:hAnsiTheme="minorHAnsi" w:cstheme="minorHAnsi"/>
          <w:b/>
          <w:sz w:val="24"/>
          <w:szCs w:val="24"/>
        </w:rPr>
        <w:t>Griglia</w:t>
      </w:r>
      <w:r w:rsidRPr="007D46D0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7D46D0">
        <w:rPr>
          <w:rFonts w:asciiTheme="minorHAnsi" w:hAnsiTheme="minorHAnsi" w:cstheme="minorHAnsi"/>
          <w:b/>
          <w:sz w:val="24"/>
          <w:szCs w:val="24"/>
        </w:rPr>
        <w:t>valutazione</w:t>
      </w:r>
      <w:r w:rsidRPr="007D46D0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7D46D0">
        <w:rPr>
          <w:rFonts w:asciiTheme="minorHAnsi" w:hAnsiTheme="minorHAnsi" w:cstheme="minorHAnsi"/>
          <w:b/>
          <w:sz w:val="24"/>
          <w:szCs w:val="24"/>
        </w:rPr>
        <w:t>candidature</w:t>
      </w:r>
      <w:r w:rsidR="00D472A5">
        <w:rPr>
          <w:rFonts w:asciiTheme="minorHAnsi" w:hAnsiTheme="minorHAnsi" w:cstheme="minorHAnsi"/>
          <w:b/>
          <w:spacing w:val="-2"/>
          <w:sz w:val="24"/>
          <w:szCs w:val="24"/>
        </w:rPr>
        <w:t xml:space="preserve"> Docente esperto lingua inglese</w:t>
      </w:r>
      <w:r w:rsidRPr="007D46D0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7D46D0">
        <w:rPr>
          <w:rFonts w:asciiTheme="minorHAnsi" w:hAnsiTheme="minorHAnsi" w:cstheme="minorHAnsi"/>
          <w:b/>
          <w:sz w:val="24"/>
          <w:szCs w:val="24"/>
        </w:rPr>
        <w:t>per</w:t>
      </w:r>
      <w:r w:rsidRPr="007D46D0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7D46D0">
        <w:rPr>
          <w:rFonts w:asciiTheme="minorHAnsi" w:hAnsiTheme="minorHAnsi" w:cstheme="minorHAnsi"/>
          <w:b/>
          <w:sz w:val="24"/>
          <w:szCs w:val="24"/>
        </w:rPr>
        <w:t>i</w:t>
      </w:r>
      <w:r w:rsidRPr="007D46D0">
        <w:rPr>
          <w:rFonts w:asciiTheme="minorHAnsi" w:eastAsia="Calibri" w:hAnsiTheme="minorHAnsi" w:cstheme="minorHAnsi"/>
          <w:b/>
          <w:bCs/>
          <w:sz w:val="24"/>
          <w:szCs w:val="24"/>
          <w:lang w:eastAsia="en-US" w:bidi="it-IT"/>
        </w:rPr>
        <w:t xml:space="preserve"> PERCORSI FORMATIVI E LABORATORIALI CO – CURRICOLARI</w:t>
      </w:r>
      <w:r w:rsidRPr="007D46D0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7D46D0">
        <w:rPr>
          <w:rFonts w:asciiTheme="minorHAnsi" w:hAnsiTheme="minorHAnsi" w:cstheme="minorHAnsi"/>
          <w:b/>
          <w:sz w:val="24"/>
          <w:szCs w:val="24"/>
        </w:rPr>
        <w:t>–</w:t>
      </w:r>
      <w:r w:rsidRPr="007D46D0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7D46D0">
        <w:rPr>
          <w:rFonts w:asciiTheme="minorHAnsi" w:hAnsiTheme="minorHAnsi" w:cstheme="minorHAnsi"/>
          <w:b/>
          <w:sz w:val="24"/>
          <w:szCs w:val="24"/>
        </w:rPr>
        <w:t>SEZIONE</w:t>
      </w:r>
      <w:r w:rsidRPr="007D46D0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7D46D0">
        <w:rPr>
          <w:rFonts w:asciiTheme="minorHAnsi" w:hAnsiTheme="minorHAnsi" w:cstheme="minorHAnsi"/>
          <w:b/>
          <w:sz w:val="24"/>
          <w:szCs w:val="24"/>
        </w:rPr>
        <w:t>D</w:t>
      </w: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290"/>
        <w:gridCol w:w="1559"/>
        <w:gridCol w:w="1652"/>
      </w:tblGrid>
      <w:tr w:rsidR="00B66A39" w:rsidRPr="003E0AF7" w14:paraId="104940B3" w14:textId="77777777" w:rsidTr="00D777D7">
        <w:trPr>
          <w:trHeight w:val="699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A9B6B" w14:textId="104E43C7" w:rsidR="00B66A39" w:rsidRPr="007D46D0" w:rsidRDefault="00B66A39" w:rsidP="00D777D7">
            <w:pPr>
              <w:spacing w:line="23" w:lineRule="atLeast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br w:type="page"/>
              <w:t xml:space="preserve">FORMAT GENERALE </w:t>
            </w: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GRIGLIA DI VALUTAZIONE DEI TITOLI PER LE CANDIDATURE DI DOCENTI </w:t>
            </w:r>
            <w:r w:rsidR="00D472A5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ESPERTI LINGUA INGLESE </w:t>
            </w: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PER I PERCORSI</w:t>
            </w:r>
            <w:r w:rsidRPr="007D46D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 w:bidi="it-IT"/>
              </w:rPr>
              <w:t xml:space="preserve"> FORMATIVI E LABORATORIALI CO – CURRICOLARI</w:t>
            </w:r>
            <w:r w:rsidRPr="007D46D0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– SEZIONE D</w:t>
            </w: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66A39" w:rsidRPr="003E0AF7" w14:paraId="130A40FF" w14:textId="77777777" w:rsidTr="00D777D7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3CAEC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4CCACE7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L' ISTRUZIONE, LA FORMAZIONE</w:t>
            </w:r>
          </w:p>
          <w:p w14:paraId="6B120CB5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NELLO SPECIFICO DIPARTIMENTO IN CUI SI </w:t>
            </w:r>
          </w:p>
          <w:p w14:paraId="2E7E6016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CONCORRE </w:t>
            </w:r>
          </w:p>
          <w:p w14:paraId="4138E7DC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3C1C8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n. riferimento del curriculum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DEDD8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da compilare a cura del candidato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A6FA7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da compilare a cura della commissione</w:t>
            </w:r>
          </w:p>
        </w:tc>
      </w:tr>
      <w:tr w:rsidR="00B66A39" w:rsidRPr="003E0AF7" w14:paraId="69B11B3A" w14:textId="77777777" w:rsidTr="00D777D7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C3CA0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A1. LAUREA INERENTE AL RUOLO SPECIFICO </w:t>
            </w:r>
            <w:r w:rsidRPr="003E0AF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(vecchio ordinamento o magistrale)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25E6C43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C31A4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PUNTI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91840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42783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CCBBE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66A39" w:rsidRPr="003E0AF7" w14:paraId="242146ED" w14:textId="77777777" w:rsidTr="00EE42CE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E6CCA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070BB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16643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CF83F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C75E8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42A22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66A39" w:rsidRPr="003E0AF7" w14:paraId="09B758B4" w14:textId="77777777" w:rsidTr="00EE42CE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BAAAD25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A2. LAUREA INERENTE AL RUOLO SPECIFICO</w:t>
            </w:r>
          </w:p>
          <w:p w14:paraId="4DC11D03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482DB41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1F3F4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898FA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197A6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37333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66A39" w:rsidRPr="003E0AF7" w14:paraId="1DC5C6C3" w14:textId="77777777" w:rsidTr="00EE42CE">
        <w:tc>
          <w:tcPr>
            <w:tcW w:w="32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29774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A3. 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DIPLOMA INERENTE AL RUOLO SPECIFICO</w:t>
            </w: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3E0AF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92177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Verrà valutato un solo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diploma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5DAC1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5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5CFCB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162A1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1AA0E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66A39" w:rsidRPr="003E0AF7" w14:paraId="37CC2982" w14:textId="77777777" w:rsidTr="00D777D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6DAFD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A4.  Titoli di studio post universitario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7D46D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nei settori scientifici-disciplinari afferenti all’argomento del laboratorio per cui ci si candida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C05EF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C7C7D" w14:textId="77777777" w:rsidR="00B66A39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6 punti</w:t>
            </w:r>
          </w:p>
          <w:p w14:paraId="70309901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cad.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AB427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DE826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FEB8D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66A39" w:rsidRPr="003E0AF7" w14:paraId="687306D3" w14:textId="77777777" w:rsidTr="00D777D7">
        <w:trPr>
          <w:trHeight w:val="565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13D4B" w14:textId="77777777" w:rsidR="00B66A39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6379214A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LE CERTIFICAZIONI OTTENUTE  </w:t>
            </w:r>
          </w:p>
          <w:p w14:paraId="38FEF2D1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  <w:lang w:eastAsia="en-US"/>
              </w:rPr>
              <w:t>NELLO SPECIFICO SETTORE IN CUI SI CONCORRE</w:t>
            </w: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ab/>
            </w: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ab/>
            </w: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ab/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61B16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9E8B2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0B601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66A39" w:rsidRPr="003E0AF7" w14:paraId="5AC89234" w14:textId="77777777" w:rsidTr="00D777D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9AAEA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B1. COMPETENZE I.C.T. C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ERTIFICATE </w:t>
            </w:r>
            <w:r w:rsidRPr="007D46D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(riconosciute dal MIM)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E99D0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Max 1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FB35B" w14:textId="77777777" w:rsidR="00B66A39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5 punti </w:t>
            </w:r>
          </w:p>
          <w:p w14:paraId="63F06806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cad.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39057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50B23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8F3A9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66A39" w:rsidRPr="003E0AF7" w14:paraId="2454FBF3" w14:textId="77777777" w:rsidTr="00D777D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39D4F" w14:textId="5D974877" w:rsidR="00B66A39" w:rsidRPr="003E0AF7" w:rsidRDefault="00D472A5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B2</w:t>
            </w:r>
            <w:bookmarkStart w:id="0" w:name="_GoBack"/>
            <w:bookmarkEnd w:id="0"/>
            <w:r w:rsidR="00B66A3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. ALTRE COMPETENZE documentate</w:t>
            </w:r>
            <w:r w:rsidR="00B66A39"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="00B66A39" w:rsidRPr="007D46D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nei settori scientifici-disciplinari afferenti all’argomento del laboratorio per cui ci si candida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6BF28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34CA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04B1B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5 punti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cad.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E2219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F0A5F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DD0ED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66A39" w:rsidRPr="003E0AF7" w14:paraId="07F53D02" w14:textId="77777777" w:rsidTr="00D777D7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269AC" w14:textId="77777777" w:rsidR="00B66A39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53ACE7DD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LE ESPERIENZE</w:t>
            </w:r>
          </w:p>
          <w:p w14:paraId="2B47F735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  <w:lang w:eastAsia="en-US"/>
              </w:rPr>
              <w:t>NELLO SPECIFICO SETTORE IN CUI SI CONCORRE</w:t>
            </w:r>
          </w:p>
          <w:p w14:paraId="02E371A4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B5BB2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9A191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829B7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66A39" w:rsidRPr="003E0AF7" w14:paraId="26DE72FD" w14:textId="77777777" w:rsidTr="00D777D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21BF0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C1. ESPERIENZE</w:t>
            </w:r>
            <w:r w:rsidRPr="007D46D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9712B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DI GESTIONE</w:t>
            </w: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IN PROGETTI FINANZIATI DA FONDI EUROPEI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7D46D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nei settori scientifici-disciplinari afferenti all’argomento del laboratorio per cui ci si candida</w:t>
            </w: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6B874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Max 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F140F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2 punti cad.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135BA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6F5D7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207B4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66A39" w:rsidRPr="003E0AF7" w14:paraId="71BB18D0" w14:textId="77777777" w:rsidTr="00D777D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E0B48" w14:textId="77777777" w:rsidR="00B66A39" w:rsidRPr="00034CA0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34CA0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C2. ESPERIENZE DI DOCENTE/TUTOR IN PROGETTI FINANZIATI DA FONDI EUROPEI </w:t>
            </w:r>
            <w:r w:rsidRPr="00034CA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nei settori scientifici-disciplinari afferenti all’argomento del laboratorio per cui ci si candida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3ABE9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Max 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6F2EB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2 punti cad.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20313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CEAB7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516DE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66A39" w:rsidRPr="003E0AF7" w14:paraId="08438A19" w14:textId="77777777" w:rsidTr="00D777D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3DF6C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C3. CONOSCENZE SPECIFICHE DELL'ARGOMENTO documentate attraverso esperienze lavorativ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e e professionali </w:t>
            </w:r>
            <w:r w:rsidRPr="007D46D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nei settori scientifici-disciplinari afferenti all’argomento del laboratorio per cui ci si candida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EEF73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Max 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4F7F9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2 punti cad.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A0C8E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0A297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A5033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66A39" w:rsidRPr="003E0AF7" w14:paraId="66EC5C7F" w14:textId="77777777" w:rsidTr="00D777D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5A532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C4. CONOSCENZE SPECIFICHE DELL'ARGOMENTO documentate attraverso pubblicazioni</w:t>
            </w:r>
            <w:r w:rsidRPr="003E0AF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7D46D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nei settori scientifici-disciplinari afferenti all’argomento del laboratorio per cui ci si candida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F26E9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Max 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497E1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2 punti cad.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36768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2E45D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F869F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66A39" w:rsidRPr="003E0AF7" w14:paraId="37545231" w14:textId="77777777" w:rsidTr="00D777D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57311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C5. CONOSCENZE SPECIFICHE DELL'ARGOMENTO documentate attraverso 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esperienze di docente in corsi di </w:t>
            </w: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min. 6 ore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7D46D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nei settori scientifici-disciplinari afferenti all’argomento del laboratorio per cui ci si candida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C217A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Max 6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D180A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2 punti cad.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025DA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8FD73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01C23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66A39" w:rsidRPr="003E0AF7" w14:paraId="47268F0F" w14:textId="77777777" w:rsidTr="00D777D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1F5B9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C8. CONOSCENZE SPECIFICHE DELL'ARGOMENTO documentate attraverso corsi 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s</w:t>
            </w: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eguiti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di </w:t>
            </w: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min. 20 ore con rilascio attestato </w:t>
            </w:r>
            <w:r w:rsidRPr="007D46D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nei settori scientifici-disciplinari afferenti all’argomento del laboratorio per cui ci si candida</w:t>
            </w: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C7E77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Max 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C8747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2 punti cad.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E85CA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F4571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7B639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66A39" w:rsidRPr="003E0AF7" w14:paraId="05BF45FE" w14:textId="77777777" w:rsidTr="00D777D7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B10EF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TOTALE                                                          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57C8A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77A33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7B59E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F6EFAC7" w14:textId="77777777" w:rsidR="003E1AE1" w:rsidRDefault="003E1AE1" w:rsidP="00E04217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</w:p>
    <w:p w14:paraId="6BD53CAA" w14:textId="77777777" w:rsidR="003E1AE1" w:rsidRPr="00687049" w:rsidRDefault="003E1AE1" w:rsidP="003E1AE1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  <w:r w:rsidRPr="00687049">
        <w:rPr>
          <w:rFonts w:ascii="Calibri" w:eastAsia="Calibri" w:hAnsi="Calibri" w:cs="Calibri"/>
          <w:sz w:val="22"/>
          <w:szCs w:val="22"/>
          <w:lang w:eastAsia="en-US" w:bidi="it-IT"/>
        </w:rPr>
        <w:t xml:space="preserve">Data_______________________ </w:t>
      </w:r>
      <w:r>
        <w:rPr>
          <w:rFonts w:ascii="Calibri" w:eastAsia="Calibri" w:hAnsi="Calibri" w:cs="Calibri"/>
          <w:sz w:val="22"/>
          <w:szCs w:val="22"/>
          <w:lang w:eastAsia="en-US" w:bidi="it-IT"/>
        </w:rPr>
        <w:t xml:space="preserve">                                                                          F</w:t>
      </w:r>
      <w:r w:rsidRPr="00687049">
        <w:rPr>
          <w:rFonts w:ascii="Calibri" w:eastAsia="Calibri" w:hAnsi="Calibri" w:cs="Calibri"/>
          <w:sz w:val="22"/>
          <w:szCs w:val="22"/>
          <w:lang w:eastAsia="en-US" w:bidi="it-IT"/>
        </w:rPr>
        <w:t>irma</w:t>
      </w:r>
      <w:r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 xml:space="preserve"> </w:t>
      </w:r>
      <w:r w:rsidRPr="00687049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>_______________________</w:t>
      </w:r>
    </w:p>
    <w:p w14:paraId="06E54976" w14:textId="77777777" w:rsidR="00892C6E" w:rsidRPr="00687049" w:rsidRDefault="00892C6E" w:rsidP="003950B8">
      <w:pPr>
        <w:rPr>
          <w:rFonts w:ascii="Calibri" w:eastAsia="Calibri" w:hAnsi="Calibri" w:cs="Calibri"/>
          <w:sz w:val="22"/>
          <w:szCs w:val="22"/>
          <w:lang w:eastAsia="en-US"/>
        </w:rPr>
      </w:pPr>
    </w:p>
    <w:sectPr w:rsidR="00892C6E" w:rsidRPr="00687049" w:rsidSect="00892C6E">
      <w:headerReference w:type="default" r:id="rId12"/>
      <w:footerReference w:type="even" r:id="rId13"/>
      <w:footerReference w:type="default" r:id="rId14"/>
      <w:type w:val="continuous"/>
      <w:pgSz w:w="11907" w:h="16839" w:code="9"/>
      <w:pgMar w:top="1417" w:right="1134" w:bottom="1134" w:left="1134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C93DE" w14:textId="77777777" w:rsidR="003950B8" w:rsidRDefault="003950B8">
      <w:r>
        <w:separator/>
      </w:r>
    </w:p>
  </w:endnote>
  <w:endnote w:type="continuationSeparator" w:id="0">
    <w:p w14:paraId="7A8648C2" w14:textId="77777777" w:rsidR="003950B8" w:rsidRDefault="00395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1DA19" w14:textId="730C12AD" w:rsidR="003950B8" w:rsidRDefault="003950B8" w:rsidP="00714DC7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3950B8" w:rsidRDefault="003950B8">
    <w:pPr>
      <w:pStyle w:val="Pidipagina"/>
    </w:pPr>
  </w:p>
  <w:p w14:paraId="055F06A6" w14:textId="77777777" w:rsidR="003950B8" w:rsidRDefault="003950B8"/>
  <w:p w14:paraId="7982F905" w14:textId="77777777" w:rsidR="003950B8" w:rsidRDefault="003950B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opagina"/>
      </w:rPr>
      <w:id w:val="-51970913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2D3B5D90" w14:textId="18F32CD6" w:rsidR="003950B8" w:rsidRDefault="003950B8" w:rsidP="00940500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D472A5"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407B43FF" w14:textId="77777777" w:rsidR="003950B8" w:rsidRDefault="003950B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F67BD" w14:textId="77777777" w:rsidR="003950B8" w:rsidRDefault="003950B8">
      <w:r>
        <w:separator/>
      </w:r>
    </w:p>
  </w:footnote>
  <w:footnote w:type="continuationSeparator" w:id="0">
    <w:p w14:paraId="6A2BC23A" w14:textId="77777777" w:rsidR="003950B8" w:rsidRDefault="00395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520AC" w14:textId="6D6F3729" w:rsidR="003950B8" w:rsidRDefault="003950B8" w:rsidP="003F61AA">
    <w:pPr>
      <w:pStyle w:val="Intestazione"/>
      <w:jc w:val="center"/>
    </w:pPr>
    <w:r>
      <w:rPr>
        <w:noProof/>
      </w:rPr>
      <w:drawing>
        <wp:inline distT="0" distB="0" distL="0" distR="0" wp14:anchorId="64DC1E23" wp14:editId="440C38DB">
          <wp:extent cx="5503545" cy="774877"/>
          <wp:effectExtent l="0" t="0" r="0" b="0"/>
          <wp:docPr id="849728611" name="Immagine 84972861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3545" cy="774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8699B0" w14:textId="77777777" w:rsidR="003950B8" w:rsidRDefault="003950B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2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3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4" w15:restartNumberingAfterBreak="0">
    <w:nsid w:val="027A3B84"/>
    <w:multiLevelType w:val="hybridMultilevel"/>
    <w:tmpl w:val="F55A328A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E35479"/>
    <w:multiLevelType w:val="hybridMultilevel"/>
    <w:tmpl w:val="F2E86DB6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235B3A"/>
    <w:multiLevelType w:val="hybridMultilevel"/>
    <w:tmpl w:val="DA2A18C6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01735"/>
    <w:multiLevelType w:val="hybridMultilevel"/>
    <w:tmpl w:val="1CB486E2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436DFC"/>
    <w:multiLevelType w:val="hybridMultilevel"/>
    <w:tmpl w:val="562E8898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B456FD"/>
    <w:multiLevelType w:val="hybridMultilevel"/>
    <w:tmpl w:val="F12CE0C4"/>
    <w:lvl w:ilvl="0" w:tplc="4CE8D0D4">
      <w:start w:val="1"/>
      <w:numFmt w:val="decimal"/>
      <w:lvlText w:val="%1."/>
      <w:lvlJc w:val="left"/>
      <w:pPr>
        <w:ind w:left="424" w:hanging="317"/>
      </w:pPr>
      <w:rPr>
        <w:rFonts w:hint="default"/>
        <w:w w:val="100"/>
        <w:lang w:val="it-IT" w:eastAsia="en-US" w:bidi="ar-SA"/>
      </w:rPr>
    </w:lvl>
    <w:lvl w:ilvl="1" w:tplc="E828E41C">
      <w:numFmt w:val="bullet"/>
      <w:lvlText w:val="•"/>
      <w:lvlJc w:val="left"/>
      <w:pPr>
        <w:ind w:left="1114" w:hanging="317"/>
      </w:pPr>
      <w:rPr>
        <w:rFonts w:hint="default"/>
        <w:lang w:val="it-IT" w:eastAsia="en-US" w:bidi="ar-SA"/>
      </w:rPr>
    </w:lvl>
    <w:lvl w:ilvl="2" w:tplc="8B6E6C7A">
      <w:numFmt w:val="bullet"/>
      <w:lvlText w:val="•"/>
      <w:lvlJc w:val="left"/>
      <w:pPr>
        <w:ind w:left="1808" w:hanging="317"/>
      </w:pPr>
      <w:rPr>
        <w:rFonts w:hint="default"/>
        <w:lang w:val="it-IT" w:eastAsia="en-US" w:bidi="ar-SA"/>
      </w:rPr>
    </w:lvl>
    <w:lvl w:ilvl="3" w:tplc="F356F12E">
      <w:numFmt w:val="bullet"/>
      <w:lvlText w:val="•"/>
      <w:lvlJc w:val="left"/>
      <w:pPr>
        <w:ind w:left="2502" w:hanging="317"/>
      </w:pPr>
      <w:rPr>
        <w:rFonts w:hint="default"/>
        <w:lang w:val="it-IT" w:eastAsia="en-US" w:bidi="ar-SA"/>
      </w:rPr>
    </w:lvl>
    <w:lvl w:ilvl="4" w:tplc="3606EEF8">
      <w:numFmt w:val="bullet"/>
      <w:lvlText w:val="•"/>
      <w:lvlJc w:val="left"/>
      <w:pPr>
        <w:ind w:left="3196" w:hanging="317"/>
      </w:pPr>
      <w:rPr>
        <w:rFonts w:hint="default"/>
        <w:lang w:val="it-IT" w:eastAsia="en-US" w:bidi="ar-SA"/>
      </w:rPr>
    </w:lvl>
    <w:lvl w:ilvl="5" w:tplc="2D465C6E">
      <w:numFmt w:val="bullet"/>
      <w:lvlText w:val="•"/>
      <w:lvlJc w:val="left"/>
      <w:pPr>
        <w:ind w:left="3891" w:hanging="317"/>
      </w:pPr>
      <w:rPr>
        <w:rFonts w:hint="default"/>
        <w:lang w:val="it-IT" w:eastAsia="en-US" w:bidi="ar-SA"/>
      </w:rPr>
    </w:lvl>
    <w:lvl w:ilvl="6" w:tplc="6A90A3B2">
      <w:numFmt w:val="bullet"/>
      <w:lvlText w:val="•"/>
      <w:lvlJc w:val="left"/>
      <w:pPr>
        <w:ind w:left="4585" w:hanging="317"/>
      </w:pPr>
      <w:rPr>
        <w:rFonts w:hint="default"/>
        <w:lang w:val="it-IT" w:eastAsia="en-US" w:bidi="ar-SA"/>
      </w:rPr>
    </w:lvl>
    <w:lvl w:ilvl="7" w:tplc="7FA8E61A">
      <w:numFmt w:val="bullet"/>
      <w:lvlText w:val="•"/>
      <w:lvlJc w:val="left"/>
      <w:pPr>
        <w:ind w:left="5279" w:hanging="317"/>
      </w:pPr>
      <w:rPr>
        <w:rFonts w:hint="default"/>
        <w:lang w:val="it-IT" w:eastAsia="en-US" w:bidi="ar-SA"/>
      </w:rPr>
    </w:lvl>
    <w:lvl w:ilvl="8" w:tplc="14CC383A">
      <w:numFmt w:val="bullet"/>
      <w:lvlText w:val="•"/>
      <w:lvlJc w:val="left"/>
      <w:pPr>
        <w:ind w:left="5973" w:hanging="317"/>
      </w:pPr>
      <w:rPr>
        <w:rFonts w:hint="default"/>
        <w:lang w:val="it-IT" w:eastAsia="en-US" w:bidi="ar-SA"/>
      </w:rPr>
    </w:lvl>
  </w:abstractNum>
  <w:abstractNum w:abstractNumId="10" w15:restartNumberingAfterBreak="0">
    <w:nsid w:val="122D0B6D"/>
    <w:multiLevelType w:val="hybridMultilevel"/>
    <w:tmpl w:val="1A4E9C70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112232"/>
    <w:multiLevelType w:val="hybridMultilevel"/>
    <w:tmpl w:val="0E703560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BE7C17"/>
    <w:multiLevelType w:val="hybridMultilevel"/>
    <w:tmpl w:val="2BB4F824"/>
    <w:lvl w:ilvl="0" w:tplc="25CC6100">
      <w:numFmt w:val="bullet"/>
      <w:lvlText w:val=""/>
      <w:lvlJc w:val="left"/>
      <w:pPr>
        <w:ind w:left="859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3" w15:restartNumberingAfterBreak="0">
    <w:nsid w:val="17AB41B1"/>
    <w:multiLevelType w:val="hybridMultilevel"/>
    <w:tmpl w:val="E2B27030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0D697E"/>
    <w:multiLevelType w:val="hybridMultilevel"/>
    <w:tmpl w:val="9C70F6AE"/>
    <w:lvl w:ilvl="0" w:tplc="25CC6100">
      <w:numFmt w:val="bullet"/>
      <w:lvlText w:val=""/>
      <w:lvlJc w:val="left"/>
      <w:pPr>
        <w:ind w:left="83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5" w15:restartNumberingAfterBreak="0">
    <w:nsid w:val="1B6C46FA"/>
    <w:multiLevelType w:val="hybridMultilevel"/>
    <w:tmpl w:val="6C7C29A0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5062AD"/>
    <w:multiLevelType w:val="hybridMultilevel"/>
    <w:tmpl w:val="A96286F4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E0667F"/>
    <w:multiLevelType w:val="hybridMultilevel"/>
    <w:tmpl w:val="A0A0B260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B1E08"/>
    <w:multiLevelType w:val="hybridMultilevel"/>
    <w:tmpl w:val="9A343EF0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264030"/>
    <w:multiLevelType w:val="hybridMultilevel"/>
    <w:tmpl w:val="462688B4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0716CE"/>
    <w:multiLevelType w:val="hybridMultilevel"/>
    <w:tmpl w:val="46929B46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B061CF"/>
    <w:multiLevelType w:val="hybridMultilevel"/>
    <w:tmpl w:val="2E584808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17280D"/>
    <w:multiLevelType w:val="hybridMultilevel"/>
    <w:tmpl w:val="46DCE73E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0623F0"/>
    <w:multiLevelType w:val="hybridMultilevel"/>
    <w:tmpl w:val="E2989A2C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81136A"/>
    <w:multiLevelType w:val="hybridMultilevel"/>
    <w:tmpl w:val="0382F3DA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ED4843"/>
    <w:multiLevelType w:val="hybridMultilevel"/>
    <w:tmpl w:val="77F20B40"/>
    <w:lvl w:ilvl="0" w:tplc="25CC6100">
      <w:numFmt w:val="bullet"/>
      <w:lvlText w:val=""/>
      <w:lvlJc w:val="left"/>
      <w:pPr>
        <w:ind w:left="829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6" w15:restartNumberingAfterBreak="0">
    <w:nsid w:val="4D643D75"/>
    <w:multiLevelType w:val="hybridMultilevel"/>
    <w:tmpl w:val="D6CE2866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683B09"/>
    <w:multiLevelType w:val="hybridMultilevel"/>
    <w:tmpl w:val="12D28AAE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2567BA"/>
    <w:multiLevelType w:val="hybridMultilevel"/>
    <w:tmpl w:val="1EA87F1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A2849"/>
    <w:multiLevelType w:val="hybridMultilevel"/>
    <w:tmpl w:val="7BE6A36C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B4117B"/>
    <w:multiLevelType w:val="hybridMultilevel"/>
    <w:tmpl w:val="AE42C7FC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B10928"/>
    <w:multiLevelType w:val="hybridMultilevel"/>
    <w:tmpl w:val="DA12A0C0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5973E7"/>
    <w:multiLevelType w:val="hybridMultilevel"/>
    <w:tmpl w:val="8A5A209E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F671DF"/>
    <w:multiLevelType w:val="hybridMultilevel"/>
    <w:tmpl w:val="81727DBC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5"/>
  </w:num>
  <w:num w:numId="3">
    <w:abstractNumId w:val="28"/>
  </w:num>
  <w:num w:numId="4">
    <w:abstractNumId w:val="7"/>
  </w:num>
  <w:num w:numId="5">
    <w:abstractNumId w:val="9"/>
  </w:num>
  <w:num w:numId="6">
    <w:abstractNumId w:val="16"/>
  </w:num>
  <w:num w:numId="7">
    <w:abstractNumId w:val="19"/>
  </w:num>
  <w:num w:numId="8">
    <w:abstractNumId w:val="13"/>
  </w:num>
  <w:num w:numId="9">
    <w:abstractNumId w:val="8"/>
  </w:num>
  <w:num w:numId="10">
    <w:abstractNumId w:val="18"/>
  </w:num>
  <w:num w:numId="11">
    <w:abstractNumId w:val="12"/>
  </w:num>
  <w:num w:numId="12">
    <w:abstractNumId w:val="23"/>
  </w:num>
  <w:num w:numId="13">
    <w:abstractNumId w:val="31"/>
  </w:num>
  <w:num w:numId="14">
    <w:abstractNumId w:val="32"/>
  </w:num>
  <w:num w:numId="15">
    <w:abstractNumId w:val="25"/>
  </w:num>
  <w:num w:numId="16">
    <w:abstractNumId w:val="14"/>
  </w:num>
  <w:num w:numId="17">
    <w:abstractNumId w:val="27"/>
  </w:num>
  <w:num w:numId="18">
    <w:abstractNumId w:val="26"/>
  </w:num>
  <w:num w:numId="19">
    <w:abstractNumId w:val="11"/>
  </w:num>
  <w:num w:numId="20">
    <w:abstractNumId w:val="22"/>
  </w:num>
  <w:num w:numId="21">
    <w:abstractNumId w:val="6"/>
  </w:num>
  <w:num w:numId="22">
    <w:abstractNumId w:val="21"/>
  </w:num>
  <w:num w:numId="23">
    <w:abstractNumId w:val="4"/>
  </w:num>
  <w:num w:numId="24">
    <w:abstractNumId w:val="10"/>
  </w:num>
  <w:num w:numId="25">
    <w:abstractNumId w:val="20"/>
  </w:num>
  <w:num w:numId="26">
    <w:abstractNumId w:val="15"/>
  </w:num>
  <w:num w:numId="27">
    <w:abstractNumId w:val="17"/>
  </w:num>
  <w:num w:numId="28">
    <w:abstractNumId w:val="30"/>
  </w:num>
  <w:num w:numId="29">
    <w:abstractNumId w:val="24"/>
  </w:num>
  <w:num w:numId="30">
    <w:abstractNumId w:val="3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2828"/>
    <w:rsid w:val="00010483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6C5"/>
    <w:rsid w:val="00056833"/>
    <w:rsid w:val="00062E4A"/>
    <w:rsid w:val="000670A5"/>
    <w:rsid w:val="0007048C"/>
    <w:rsid w:val="00072224"/>
    <w:rsid w:val="000736AB"/>
    <w:rsid w:val="00074CDD"/>
    <w:rsid w:val="0007706B"/>
    <w:rsid w:val="0008242F"/>
    <w:rsid w:val="0008684E"/>
    <w:rsid w:val="00087122"/>
    <w:rsid w:val="00093B8A"/>
    <w:rsid w:val="000A19BA"/>
    <w:rsid w:val="000A2C09"/>
    <w:rsid w:val="000A74CB"/>
    <w:rsid w:val="000B12C5"/>
    <w:rsid w:val="000B23D3"/>
    <w:rsid w:val="000B480F"/>
    <w:rsid w:val="000B6C44"/>
    <w:rsid w:val="000C0039"/>
    <w:rsid w:val="000C11ED"/>
    <w:rsid w:val="000C4E13"/>
    <w:rsid w:val="000C7368"/>
    <w:rsid w:val="000D1AFB"/>
    <w:rsid w:val="000D4753"/>
    <w:rsid w:val="000D5BE5"/>
    <w:rsid w:val="000E1BA3"/>
    <w:rsid w:val="000E1E4D"/>
    <w:rsid w:val="000E246B"/>
    <w:rsid w:val="000E446C"/>
    <w:rsid w:val="000E7689"/>
    <w:rsid w:val="000F0CA0"/>
    <w:rsid w:val="000F2156"/>
    <w:rsid w:val="000F4537"/>
    <w:rsid w:val="000F47C5"/>
    <w:rsid w:val="000F4D89"/>
    <w:rsid w:val="000F56ED"/>
    <w:rsid w:val="000F5E3D"/>
    <w:rsid w:val="000F5F5D"/>
    <w:rsid w:val="000F604B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170FD"/>
    <w:rsid w:val="0012335E"/>
    <w:rsid w:val="001233E4"/>
    <w:rsid w:val="00123B07"/>
    <w:rsid w:val="001260DF"/>
    <w:rsid w:val="00131078"/>
    <w:rsid w:val="00132B57"/>
    <w:rsid w:val="001335C6"/>
    <w:rsid w:val="00133C52"/>
    <w:rsid w:val="00134871"/>
    <w:rsid w:val="00135167"/>
    <w:rsid w:val="001352AB"/>
    <w:rsid w:val="00140B98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14A0"/>
    <w:rsid w:val="001A5909"/>
    <w:rsid w:val="001A6378"/>
    <w:rsid w:val="001B1257"/>
    <w:rsid w:val="001B1415"/>
    <w:rsid w:val="001B484F"/>
    <w:rsid w:val="001B7378"/>
    <w:rsid w:val="001C0302"/>
    <w:rsid w:val="001C6B48"/>
    <w:rsid w:val="001C6C49"/>
    <w:rsid w:val="001D4B64"/>
    <w:rsid w:val="001D6B50"/>
    <w:rsid w:val="001E4529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25D"/>
    <w:rsid w:val="00217C76"/>
    <w:rsid w:val="00222A56"/>
    <w:rsid w:val="002247FE"/>
    <w:rsid w:val="00225146"/>
    <w:rsid w:val="00226CB3"/>
    <w:rsid w:val="0023284B"/>
    <w:rsid w:val="0023285D"/>
    <w:rsid w:val="00233E90"/>
    <w:rsid w:val="00240337"/>
    <w:rsid w:val="0024391D"/>
    <w:rsid w:val="002528C0"/>
    <w:rsid w:val="00252DF3"/>
    <w:rsid w:val="0025328E"/>
    <w:rsid w:val="0025352F"/>
    <w:rsid w:val="002539BB"/>
    <w:rsid w:val="0025456B"/>
    <w:rsid w:val="00255CE2"/>
    <w:rsid w:val="0025698C"/>
    <w:rsid w:val="0026467A"/>
    <w:rsid w:val="00265864"/>
    <w:rsid w:val="002708A6"/>
    <w:rsid w:val="002725B7"/>
    <w:rsid w:val="00276AE3"/>
    <w:rsid w:val="00276B90"/>
    <w:rsid w:val="002772BD"/>
    <w:rsid w:val="00281E56"/>
    <w:rsid w:val="00282A21"/>
    <w:rsid w:val="00283E20"/>
    <w:rsid w:val="002860BF"/>
    <w:rsid w:val="00286C40"/>
    <w:rsid w:val="0029126B"/>
    <w:rsid w:val="0029332E"/>
    <w:rsid w:val="002943C2"/>
    <w:rsid w:val="00297481"/>
    <w:rsid w:val="002A014D"/>
    <w:rsid w:val="002A6748"/>
    <w:rsid w:val="002B0440"/>
    <w:rsid w:val="002B206B"/>
    <w:rsid w:val="002B3171"/>
    <w:rsid w:val="002B684C"/>
    <w:rsid w:val="002C1C92"/>
    <w:rsid w:val="002C1E86"/>
    <w:rsid w:val="002D3EC6"/>
    <w:rsid w:val="002D472B"/>
    <w:rsid w:val="002D473A"/>
    <w:rsid w:val="002D786D"/>
    <w:rsid w:val="002E1891"/>
    <w:rsid w:val="002E1DEB"/>
    <w:rsid w:val="002E5DB6"/>
    <w:rsid w:val="002F1519"/>
    <w:rsid w:val="002F49B3"/>
    <w:rsid w:val="002F66C4"/>
    <w:rsid w:val="00300F45"/>
    <w:rsid w:val="00304B62"/>
    <w:rsid w:val="0030701D"/>
    <w:rsid w:val="00311985"/>
    <w:rsid w:val="003176B2"/>
    <w:rsid w:val="003235C7"/>
    <w:rsid w:val="0032693F"/>
    <w:rsid w:val="00336F0F"/>
    <w:rsid w:val="00344731"/>
    <w:rsid w:val="0034552C"/>
    <w:rsid w:val="003469AB"/>
    <w:rsid w:val="00347262"/>
    <w:rsid w:val="003473A2"/>
    <w:rsid w:val="00351652"/>
    <w:rsid w:val="00351867"/>
    <w:rsid w:val="00353A20"/>
    <w:rsid w:val="00355615"/>
    <w:rsid w:val="0035659B"/>
    <w:rsid w:val="00361D26"/>
    <w:rsid w:val="0036390D"/>
    <w:rsid w:val="003639EB"/>
    <w:rsid w:val="00363B1F"/>
    <w:rsid w:val="00364314"/>
    <w:rsid w:val="0036522E"/>
    <w:rsid w:val="00367396"/>
    <w:rsid w:val="003709D8"/>
    <w:rsid w:val="003726C9"/>
    <w:rsid w:val="00374926"/>
    <w:rsid w:val="00376169"/>
    <w:rsid w:val="00377421"/>
    <w:rsid w:val="00380B8B"/>
    <w:rsid w:val="003824FF"/>
    <w:rsid w:val="00382EC8"/>
    <w:rsid w:val="00383ADD"/>
    <w:rsid w:val="00392E1C"/>
    <w:rsid w:val="003950B8"/>
    <w:rsid w:val="00395933"/>
    <w:rsid w:val="0039599F"/>
    <w:rsid w:val="003A007F"/>
    <w:rsid w:val="003A01DE"/>
    <w:rsid w:val="003A1779"/>
    <w:rsid w:val="003A433E"/>
    <w:rsid w:val="003A4790"/>
    <w:rsid w:val="003A5D3A"/>
    <w:rsid w:val="003B2B29"/>
    <w:rsid w:val="003B79E2"/>
    <w:rsid w:val="003C0DE3"/>
    <w:rsid w:val="003C60F6"/>
    <w:rsid w:val="003C690F"/>
    <w:rsid w:val="003C7A75"/>
    <w:rsid w:val="003D012A"/>
    <w:rsid w:val="003D4352"/>
    <w:rsid w:val="003E0AF7"/>
    <w:rsid w:val="003E18F4"/>
    <w:rsid w:val="003E1AE1"/>
    <w:rsid w:val="003E2DA4"/>
    <w:rsid w:val="003E2E35"/>
    <w:rsid w:val="003E443C"/>
    <w:rsid w:val="003E5C47"/>
    <w:rsid w:val="003F2D21"/>
    <w:rsid w:val="003F46A2"/>
    <w:rsid w:val="003F5439"/>
    <w:rsid w:val="003F61AA"/>
    <w:rsid w:val="0040575E"/>
    <w:rsid w:val="00405A43"/>
    <w:rsid w:val="004076E9"/>
    <w:rsid w:val="00414813"/>
    <w:rsid w:val="00416DC1"/>
    <w:rsid w:val="00423CCA"/>
    <w:rsid w:val="00425C08"/>
    <w:rsid w:val="00430C48"/>
    <w:rsid w:val="00433B51"/>
    <w:rsid w:val="00433CB5"/>
    <w:rsid w:val="00435CFB"/>
    <w:rsid w:val="00436388"/>
    <w:rsid w:val="0044224C"/>
    <w:rsid w:val="00443639"/>
    <w:rsid w:val="00446355"/>
    <w:rsid w:val="0044774A"/>
    <w:rsid w:val="004563DD"/>
    <w:rsid w:val="00461195"/>
    <w:rsid w:val="00462440"/>
    <w:rsid w:val="004652D3"/>
    <w:rsid w:val="004657B2"/>
    <w:rsid w:val="004722C2"/>
    <w:rsid w:val="00473A05"/>
    <w:rsid w:val="00484CE2"/>
    <w:rsid w:val="0048582F"/>
    <w:rsid w:val="00485D17"/>
    <w:rsid w:val="004914CB"/>
    <w:rsid w:val="00492050"/>
    <w:rsid w:val="00492773"/>
    <w:rsid w:val="00497369"/>
    <w:rsid w:val="004A2469"/>
    <w:rsid w:val="004A4379"/>
    <w:rsid w:val="004A5D71"/>
    <w:rsid w:val="004A786E"/>
    <w:rsid w:val="004B09C3"/>
    <w:rsid w:val="004B270B"/>
    <w:rsid w:val="004B3467"/>
    <w:rsid w:val="004B5569"/>
    <w:rsid w:val="004B62EF"/>
    <w:rsid w:val="004B78BD"/>
    <w:rsid w:val="004C01A7"/>
    <w:rsid w:val="004D18E3"/>
    <w:rsid w:val="004D1AD8"/>
    <w:rsid w:val="004D1C0F"/>
    <w:rsid w:val="004D364A"/>
    <w:rsid w:val="004D44D6"/>
    <w:rsid w:val="004D5175"/>
    <w:rsid w:val="004D539A"/>
    <w:rsid w:val="004D724B"/>
    <w:rsid w:val="004D758E"/>
    <w:rsid w:val="004E105E"/>
    <w:rsid w:val="004E2CF9"/>
    <w:rsid w:val="004E6955"/>
    <w:rsid w:val="004F7A83"/>
    <w:rsid w:val="00500D16"/>
    <w:rsid w:val="00503E82"/>
    <w:rsid w:val="00504B83"/>
    <w:rsid w:val="00505644"/>
    <w:rsid w:val="005057E0"/>
    <w:rsid w:val="005104C0"/>
    <w:rsid w:val="0051112D"/>
    <w:rsid w:val="005128BA"/>
    <w:rsid w:val="00520DBD"/>
    <w:rsid w:val="00520F00"/>
    <w:rsid w:val="00525018"/>
    <w:rsid w:val="00526196"/>
    <w:rsid w:val="005263CD"/>
    <w:rsid w:val="0052773A"/>
    <w:rsid w:val="00527AAD"/>
    <w:rsid w:val="00534523"/>
    <w:rsid w:val="00535EF8"/>
    <w:rsid w:val="00543DF4"/>
    <w:rsid w:val="00547C3A"/>
    <w:rsid w:val="00551462"/>
    <w:rsid w:val="005528BF"/>
    <w:rsid w:val="005540B3"/>
    <w:rsid w:val="00554438"/>
    <w:rsid w:val="0055517D"/>
    <w:rsid w:val="00557E4E"/>
    <w:rsid w:val="005603E9"/>
    <w:rsid w:val="00560F4E"/>
    <w:rsid w:val="00561EFF"/>
    <w:rsid w:val="00564FE4"/>
    <w:rsid w:val="00565200"/>
    <w:rsid w:val="00565A1D"/>
    <w:rsid w:val="00567DE5"/>
    <w:rsid w:val="00567E59"/>
    <w:rsid w:val="00576F0F"/>
    <w:rsid w:val="00583A1F"/>
    <w:rsid w:val="00583F38"/>
    <w:rsid w:val="00585647"/>
    <w:rsid w:val="00585A3D"/>
    <w:rsid w:val="00585C3D"/>
    <w:rsid w:val="00587365"/>
    <w:rsid w:val="00591CC1"/>
    <w:rsid w:val="00597E09"/>
    <w:rsid w:val="005A4B10"/>
    <w:rsid w:val="005A5AB6"/>
    <w:rsid w:val="005A7F30"/>
    <w:rsid w:val="005B1025"/>
    <w:rsid w:val="005B3FBC"/>
    <w:rsid w:val="005B65B5"/>
    <w:rsid w:val="005C1F65"/>
    <w:rsid w:val="005C301C"/>
    <w:rsid w:val="005C56C1"/>
    <w:rsid w:val="005C6606"/>
    <w:rsid w:val="005C77DE"/>
    <w:rsid w:val="005D5993"/>
    <w:rsid w:val="005D742D"/>
    <w:rsid w:val="005E0295"/>
    <w:rsid w:val="005E0503"/>
    <w:rsid w:val="005E12B3"/>
    <w:rsid w:val="005E1624"/>
    <w:rsid w:val="005E1D00"/>
    <w:rsid w:val="005E1E0C"/>
    <w:rsid w:val="005E2288"/>
    <w:rsid w:val="005E3354"/>
    <w:rsid w:val="005E387E"/>
    <w:rsid w:val="005E53CE"/>
    <w:rsid w:val="005E721D"/>
    <w:rsid w:val="005F5051"/>
    <w:rsid w:val="005F66B2"/>
    <w:rsid w:val="005F7264"/>
    <w:rsid w:val="005F72D5"/>
    <w:rsid w:val="006008A3"/>
    <w:rsid w:val="00601F99"/>
    <w:rsid w:val="00603F8E"/>
    <w:rsid w:val="00604D3F"/>
    <w:rsid w:val="00605CA8"/>
    <w:rsid w:val="00605DE5"/>
    <w:rsid w:val="00606B2E"/>
    <w:rsid w:val="00607877"/>
    <w:rsid w:val="0061011E"/>
    <w:rsid w:val="006105EA"/>
    <w:rsid w:val="00613753"/>
    <w:rsid w:val="00613E0F"/>
    <w:rsid w:val="006149C4"/>
    <w:rsid w:val="006167AA"/>
    <w:rsid w:val="0062483F"/>
    <w:rsid w:val="00626EAF"/>
    <w:rsid w:val="00632BF9"/>
    <w:rsid w:val="00632F5C"/>
    <w:rsid w:val="006331AB"/>
    <w:rsid w:val="00635CBB"/>
    <w:rsid w:val="006378DA"/>
    <w:rsid w:val="00637EE7"/>
    <w:rsid w:val="00647912"/>
    <w:rsid w:val="0065050C"/>
    <w:rsid w:val="0065467C"/>
    <w:rsid w:val="00660340"/>
    <w:rsid w:val="0066271B"/>
    <w:rsid w:val="00663BD8"/>
    <w:rsid w:val="006648CD"/>
    <w:rsid w:val="0067471F"/>
    <w:rsid w:val="00674BB2"/>
    <w:rsid w:val="006759A4"/>
    <w:rsid w:val="006760AA"/>
    <w:rsid w:val="006761FD"/>
    <w:rsid w:val="0067699A"/>
    <w:rsid w:val="00677D57"/>
    <w:rsid w:val="00680381"/>
    <w:rsid w:val="0068062A"/>
    <w:rsid w:val="00683118"/>
    <w:rsid w:val="00687049"/>
    <w:rsid w:val="00691032"/>
    <w:rsid w:val="00692070"/>
    <w:rsid w:val="006A149B"/>
    <w:rsid w:val="006A73FD"/>
    <w:rsid w:val="006B0653"/>
    <w:rsid w:val="006B162F"/>
    <w:rsid w:val="006B2F2A"/>
    <w:rsid w:val="006B45E4"/>
    <w:rsid w:val="006B4E7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D77CE"/>
    <w:rsid w:val="006E0673"/>
    <w:rsid w:val="006E33D9"/>
    <w:rsid w:val="006E4B20"/>
    <w:rsid w:val="006E4E72"/>
    <w:rsid w:val="006E4E92"/>
    <w:rsid w:val="006F05B1"/>
    <w:rsid w:val="006F5D4D"/>
    <w:rsid w:val="00700908"/>
    <w:rsid w:val="007018B7"/>
    <w:rsid w:val="00705188"/>
    <w:rsid w:val="00706853"/>
    <w:rsid w:val="00706DD4"/>
    <w:rsid w:val="00706EEE"/>
    <w:rsid w:val="00710D1C"/>
    <w:rsid w:val="00711E3A"/>
    <w:rsid w:val="00714DC7"/>
    <w:rsid w:val="00716591"/>
    <w:rsid w:val="00717756"/>
    <w:rsid w:val="0072474A"/>
    <w:rsid w:val="00725408"/>
    <w:rsid w:val="00725C14"/>
    <w:rsid w:val="0072785A"/>
    <w:rsid w:val="00731440"/>
    <w:rsid w:val="00733D1B"/>
    <w:rsid w:val="0073593D"/>
    <w:rsid w:val="0073688B"/>
    <w:rsid w:val="00740439"/>
    <w:rsid w:val="00740888"/>
    <w:rsid w:val="007420D2"/>
    <w:rsid w:val="00747847"/>
    <w:rsid w:val="00750EBA"/>
    <w:rsid w:val="007527FE"/>
    <w:rsid w:val="00755430"/>
    <w:rsid w:val="0075712C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86A42"/>
    <w:rsid w:val="0079013C"/>
    <w:rsid w:val="007927F5"/>
    <w:rsid w:val="00795494"/>
    <w:rsid w:val="00796D2C"/>
    <w:rsid w:val="007A1F54"/>
    <w:rsid w:val="007A3EDB"/>
    <w:rsid w:val="007B4259"/>
    <w:rsid w:val="007B4C06"/>
    <w:rsid w:val="007B59D8"/>
    <w:rsid w:val="007B6B49"/>
    <w:rsid w:val="007C0449"/>
    <w:rsid w:val="007C07D5"/>
    <w:rsid w:val="007C09AC"/>
    <w:rsid w:val="007C4C5B"/>
    <w:rsid w:val="007D3843"/>
    <w:rsid w:val="007D46D0"/>
    <w:rsid w:val="007D74F4"/>
    <w:rsid w:val="007D7C11"/>
    <w:rsid w:val="007E040F"/>
    <w:rsid w:val="007E0636"/>
    <w:rsid w:val="007E06F2"/>
    <w:rsid w:val="007E2352"/>
    <w:rsid w:val="007E6F99"/>
    <w:rsid w:val="007F17F0"/>
    <w:rsid w:val="007F24B6"/>
    <w:rsid w:val="007F5DF0"/>
    <w:rsid w:val="007F6DF6"/>
    <w:rsid w:val="00801BA6"/>
    <w:rsid w:val="00805F20"/>
    <w:rsid w:val="00811416"/>
    <w:rsid w:val="00813C99"/>
    <w:rsid w:val="00815D29"/>
    <w:rsid w:val="00821BBE"/>
    <w:rsid w:val="0082652D"/>
    <w:rsid w:val="008303A6"/>
    <w:rsid w:val="00831FA2"/>
    <w:rsid w:val="00832733"/>
    <w:rsid w:val="0083680A"/>
    <w:rsid w:val="00842499"/>
    <w:rsid w:val="008427B1"/>
    <w:rsid w:val="00842E3A"/>
    <w:rsid w:val="0084363D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7E1"/>
    <w:rsid w:val="00872F50"/>
    <w:rsid w:val="00874312"/>
    <w:rsid w:val="00874365"/>
    <w:rsid w:val="00875E5A"/>
    <w:rsid w:val="008779AF"/>
    <w:rsid w:val="008805AA"/>
    <w:rsid w:val="00881E62"/>
    <w:rsid w:val="00883FF4"/>
    <w:rsid w:val="00892C6E"/>
    <w:rsid w:val="00894D01"/>
    <w:rsid w:val="008976D9"/>
    <w:rsid w:val="00897BDF"/>
    <w:rsid w:val="008A1E97"/>
    <w:rsid w:val="008A25A6"/>
    <w:rsid w:val="008A2F06"/>
    <w:rsid w:val="008B1FC8"/>
    <w:rsid w:val="008B37FD"/>
    <w:rsid w:val="008B4431"/>
    <w:rsid w:val="008B6767"/>
    <w:rsid w:val="008B67E9"/>
    <w:rsid w:val="008C0440"/>
    <w:rsid w:val="008C1400"/>
    <w:rsid w:val="008C5444"/>
    <w:rsid w:val="008C6403"/>
    <w:rsid w:val="008D1317"/>
    <w:rsid w:val="008E0DE5"/>
    <w:rsid w:val="008E7578"/>
    <w:rsid w:val="008F00C6"/>
    <w:rsid w:val="008F0F93"/>
    <w:rsid w:val="008F1E0A"/>
    <w:rsid w:val="008F28B1"/>
    <w:rsid w:val="008F3CD8"/>
    <w:rsid w:val="008F4B42"/>
    <w:rsid w:val="008F7B5F"/>
    <w:rsid w:val="0090455C"/>
    <w:rsid w:val="00906BD1"/>
    <w:rsid w:val="009105E1"/>
    <w:rsid w:val="0091078D"/>
    <w:rsid w:val="009116E2"/>
    <w:rsid w:val="009135FB"/>
    <w:rsid w:val="0091388A"/>
    <w:rsid w:val="00923596"/>
    <w:rsid w:val="00923910"/>
    <w:rsid w:val="009246DD"/>
    <w:rsid w:val="00924F92"/>
    <w:rsid w:val="00927DA0"/>
    <w:rsid w:val="0093431C"/>
    <w:rsid w:val="00940500"/>
    <w:rsid w:val="00940667"/>
    <w:rsid w:val="00941128"/>
    <w:rsid w:val="00941BE2"/>
    <w:rsid w:val="00942D93"/>
    <w:rsid w:val="009454DE"/>
    <w:rsid w:val="00947793"/>
    <w:rsid w:val="00947939"/>
    <w:rsid w:val="00951E38"/>
    <w:rsid w:val="00955B20"/>
    <w:rsid w:val="00956EC5"/>
    <w:rsid w:val="00962AD5"/>
    <w:rsid w:val="00964773"/>
    <w:rsid w:val="00964DE6"/>
    <w:rsid w:val="009712BE"/>
    <w:rsid w:val="00971485"/>
    <w:rsid w:val="0097360E"/>
    <w:rsid w:val="00980B3C"/>
    <w:rsid w:val="0098483C"/>
    <w:rsid w:val="00986B21"/>
    <w:rsid w:val="00990253"/>
    <w:rsid w:val="00990966"/>
    <w:rsid w:val="00990DB4"/>
    <w:rsid w:val="009944D6"/>
    <w:rsid w:val="009958CB"/>
    <w:rsid w:val="00995E19"/>
    <w:rsid w:val="009978F2"/>
    <w:rsid w:val="00997C40"/>
    <w:rsid w:val="009A0D66"/>
    <w:rsid w:val="009B2F7D"/>
    <w:rsid w:val="009B31B2"/>
    <w:rsid w:val="009B3956"/>
    <w:rsid w:val="009C341C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F0ED6"/>
    <w:rsid w:val="009F2362"/>
    <w:rsid w:val="009F3668"/>
    <w:rsid w:val="009F477B"/>
    <w:rsid w:val="009F4F91"/>
    <w:rsid w:val="00A023CC"/>
    <w:rsid w:val="00A10524"/>
    <w:rsid w:val="00A11AC5"/>
    <w:rsid w:val="00A11DB1"/>
    <w:rsid w:val="00A13318"/>
    <w:rsid w:val="00A15AF4"/>
    <w:rsid w:val="00A174A1"/>
    <w:rsid w:val="00A20A7A"/>
    <w:rsid w:val="00A20DA6"/>
    <w:rsid w:val="00A319EC"/>
    <w:rsid w:val="00A31FDE"/>
    <w:rsid w:val="00A32674"/>
    <w:rsid w:val="00A32D87"/>
    <w:rsid w:val="00A33F0C"/>
    <w:rsid w:val="00A402EC"/>
    <w:rsid w:val="00A403C5"/>
    <w:rsid w:val="00A40A43"/>
    <w:rsid w:val="00A41940"/>
    <w:rsid w:val="00A41BEA"/>
    <w:rsid w:val="00A43119"/>
    <w:rsid w:val="00A44878"/>
    <w:rsid w:val="00A4533F"/>
    <w:rsid w:val="00A47531"/>
    <w:rsid w:val="00A47AA5"/>
    <w:rsid w:val="00A53D12"/>
    <w:rsid w:val="00A53D16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5061"/>
    <w:rsid w:val="00A76733"/>
    <w:rsid w:val="00A85092"/>
    <w:rsid w:val="00A85B05"/>
    <w:rsid w:val="00A90F34"/>
    <w:rsid w:val="00A91C14"/>
    <w:rsid w:val="00A94E66"/>
    <w:rsid w:val="00AA3F35"/>
    <w:rsid w:val="00AA5E29"/>
    <w:rsid w:val="00AA6CCD"/>
    <w:rsid w:val="00AB3F38"/>
    <w:rsid w:val="00AB76C8"/>
    <w:rsid w:val="00AC09C4"/>
    <w:rsid w:val="00AC107F"/>
    <w:rsid w:val="00AC21A5"/>
    <w:rsid w:val="00AC4408"/>
    <w:rsid w:val="00AC62CF"/>
    <w:rsid w:val="00AD07E7"/>
    <w:rsid w:val="00AD0F19"/>
    <w:rsid w:val="00AD0F47"/>
    <w:rsid w:val="00AD28CB"/>
    <w:rsid w:val="00AD540E"/>
    <w:rsid w:val="00AE21F9"/>
    <w:rsid w:val="00AE366E"/>
    <w:rsid w:val="00AE671D"/>
    <w:rsid w:val="00AE6A54"/>
    <w:rsid w:val="00AF2436"/>
    <w:rsid w:val="00AF40DD"/>
    <w:rsid w:val="00AF52DE"/>
    <w:rsid w:val="00B00B0E"/>
    <w:rsid w:val="00B00E23"/>
    <w:rsid w:val="00B037E8"/>
    <w:rsid w:val="00B03CC7"/>
    <w:rsid w:val="00B03CC9"/>
    <w:rsid w:val="00B05C53"/>
    <w:rsid w:val="00B122F3"/>
    <w:rsid w:val="00B1248B"/>
    <w:rsid w:val="00B15913"/>
    <w:rsid w:val="00B17FA4"/>
    <w:rsid w:val="00B2311E"/>
    <w:rsid w:val="00B23E56"/>
    <w:rsid w:val="00B23FD6"/>
    <w:rsid w:val="00B24D5B"/>
    <w:rsid w:val="00B26CEE"/>
    <w:rsid w:val="00B30E6F"/>
    <w:rsid w:val="00B31B50"/>
    <w:rsid w:val="00B31F80"/>
    <w:rsid w:val="00B32055"/>
    <w:rsid w:val="00B325B9"/>
    <w:rsid w:val="00B33DF2"/>
    <w:rsid w:val="00B33F7A"/>
    <w:rsid w:val="00B353E9"/>
    <w:rsid w:val="00B36274"/>
    <w:rsid w:val="00B419CF"/>
    <w:rsid w:val="00B4439D"/>
    <w:rsid w:val="00B448B3"/>
    <w:rsid w:val="00B46C03"/>
    <w:rsid w:val="00B47851"/>
    <w:rsid w:val="00B53156"/>
    <w:rsid w:val="00B57952"/>
    <w:rsid w:val="00B65801"/>
    <w:rsid w:val="00B66A39"/>
    <w:rsid w:val="00B671DC"/>
    <w:rsid w:val="00B721AC"/>
    <w:rsid w:val="00B72321"/>
    <w:rsid w:val="00B8109F"/>
    <w:rsid w:val="00B81B29"/>
    <w:rsid w:val="00B833F2"/>
    <w:rsid w:val="00B86824"/>
    <w:rsid w:val="00B87A3D"/>
    <w:rsid w:val="00B90CAE"/>
    <w:rsid w:val="00B92B95"/>
    <w:rsid w:val="00BA532D"/>
    <w:rsid w:val="00BA6212"/>
    <w:rsid w:val="00BA6627"/>
    <w:rsid w:val="00BB0CD6"/>
    <w:rsid w:val="00BB1BF6"/>
    <w:rsid w:val="00BB38A7"/>
    <w:rsid w:val="00BB6BE2"/>
    <w:rsid w:val="00BB7BBA"/>
    <w:rsid w:val="00BD0C93"/>
    <w:rsid w:val="00BD5445"/>
    <w:rsid w:val="00BE038A"/>
    <w:rsid w:val="00BE3423"/>
    <w:rsid w:val="00BE52DF"/>
    <w:rsid w:val="00BE6544"/>
    <w:rsid w:val="00BF0849"/>
    <w:rsid w:val="00BF44F4"/>
    <w:rsid w:val="00BF4919"/>
    <w:rsid w:val="00BF4A50"/>
    <w:rsid w:val="00C00908"/>
    <w:rsid w:val="00C00DBF"/>
    <w:rsid w:val="00C01F45"/>
    <w:rsid w:val="00C02BED"/>
    <w:rsid w:val="00C05548"/>
    <w:rsid w:val="00C0754E"/>
    <w:rsid w:val="00C07B27"/>
    <w:rsid w:val="00C07DDD"/>
    <w:rsid w:val="00C1365F"/>
    <w:rsid w:val="00C13F12"/>
    <w:rsid w:val="00C20594"/>
    <w:rsid w:val="00C21413"/>
    <w:rsid w:val="00C231BE"/>
    <w:rsid w:val="00C243CD"/>
    <w:rsid w:val="00C24770"/>
    <w:rsid w:val="00C33D57"/>
    <w:rsid w:val="00C3593E"/>
    <w:rsid w:val="00C3692A"/>
    <w:rsid w:val="00C410EF"/>
    <w:rsid w:val="00C47403"/>
    <w:rsid w:val="00C5300F"/>
    <w:rsid w:val="00C53E2D"/>
    <w:rsid w:val="00C55600"/>
    <w:rsid w:val="00C56550"/>
    <w:rsid w:val="00C572D7"/>
    <w:rsid w:val="00C616C4"/>
    <w:rsid w:val="00C61D88"/>
    <w:rsid w:val="00C6292C"/>
    <w:rsid w:val="00C63B67"/>
    <w:rsid w:val="00C7001C"/>
    <w:rsid w:val="00C72382"/>
    <w:rsid w:val="00C728F6"/>
    <w:rsid w:val="00C80555"/>
    <w:rsid w:val="00C82D63"/>
    <w:rsid w:val="00C85681"/>
    <w:rsid w:val="00C9066B"/>
    <w:rsid w:val="00C9079B"/>
    <w:rsid w:val="00C925E4"/>
    <w:rsid w:val="00C95084"/>
    <w:rsid w:val="00C95864"/>
    <w:rsid w:val="00CA385C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161D"/>
    <w:rsid w:val="00CD4229"/>
    <w:rsid w:val="00CD68F1"/>
    <w:rsid w:val="00CD6ECA"/>
    <w:rsid w:val="00CE126E"/>
    <w:rsid w:val="00CE4514"/>
    <w:rsid w:val="00CE4668"/>
    <w:rsid w:val="00CE4CDA"/>
    <w:rsid w:val="00CF00AC"/>
    <w:rsid w:val="00CF10BE"/>
    <w:rsid w:val="00CF2CD9"/>
    <w:rsid w:val="00CF2DCA"/>
    <w:rsid w:val="00CF5402"/>
    <w:rsid w:val="00D02160"/>
    <w:rsid w:val="00D0520A"/>
    <w:rsid w:val="00D05358"/>
    <w:rsid w:val="00D13FCB"/>
    <w:rsid w:val="00D1518D"/>
    <w:rsid w:val="00D1714E"/>
    <w:rsid w:val="00D23FCF"/>
    <w:rsid w:val="00D24891"/>
    <w:rsid w:val="00D259D5"/>
    <w:rsid w:val="00D25E0F"/>
    <w:rsid w:val="00D26444"/>
    <w:rsid w:val="00D26501"/>
    <w:rsid w:val="00D3076B"/>
    <w:rsid w:val="00D3615C"/>
    <w:rsid w:val="00D4191E"/>
    <w:rsid w:val="00D46F32"/>
    <w:rsid w:val="00D472A5"/>
    <w:rsid w:val="00D5077F"/>
    <w:rsid w:val="00D51CD2"/>
    <w:rsid w:val="00D52F60"/>
    <w:rsid w:val="00D5621E"/>
    <w:rsid w:val="00D566BB"/>
    <w:rsid w:val="00D572E2"/>
    <w:rsid w:val="00D6154E"/>
    <w:rsid w:val="00D617C4"/>
    <w:rsid w:val="00D6376D"/>
    <w:rsid w:val="00D646B2"/>
    <w:rsid w:val="00D64B10"/>
    <w:rsid w:val="00D7348F"/>
    <w:rsid w:val="00D81C29"/>
    <w:rsid w:val="00D82D6E"/>
    <w:rsid w:val="00D832A9"/>
    <w:rsid w:val="00D83657"/>
    <w:rsid w:val="00D87D1B"/>
    <w:rsid w:val="00D91850"/>
    <w:rsid w:val="00D91878"/>
    <w:rsid w:val="00D920A3"/>
    <w:rsid w:val="00D94D0B"/>
    <w:rsid w:val="00D95A45"/>
    <w:rsid w:val="00D95FCF"/>
    <w:rsid w:val="00D9743E"/>
    <w:rsid w:val="00D977C5"/>
    <w:rsid w:val="00DA4E74"/>
    <w:rsid w:val="00DA7448"/>
    <w:rsid w:val="00DA7978"/>
    <w:rsid w:val="00DA7EDD"/>
    <w:rsid w:val="00DB215F"/>
    <w:rsid w:val="00DB71F1"/>
    <w:rsid w:val="00DC08C8"/>
    <w:rsid w:val="00DC09F0"/>
    <w:rsid w:val="00DD1F91"/>
    <w:rsid w:val="00DD3186"/>
    <w:rsid w:val="00DD463E"/>
    <w:rsid w:val="00DD704B"/>
    <w:rsid w:val="00DE0AB9"/>
    <w:rsid w:val="00DE2294"/>
    <w:rsid w:val="00DE791F"/>
    <w:rsid w:val="00DF0084"/>
    <w:rsid w:val="00DF7B0B"/>
    <w:rsid w:val="00DF7E8D"/>
    <w:rsid w:val="00E04217"/>
    <w:rsid w:val="00E0597F"/>
    <w:rsid w:val="00E06895"/>
    <w:rsid w:val="00E0713E"/>
    <w:rsid w:val="00E11C2E"/>
    <w:rsid w:val="00E122B9"/>
    <w:rsid w:val="00E14FE7"/>
    <w:rsid w:val="00E15081"/>
    <w:rsid w:val="00E171B4"/>
    <w:rsid w:val="00E26CE8"/>
    <w:rsid w:val="00E2717E"/>
    <w:rsid w:val="00E34D43"/>
    <w:rsid w:val="00E37236"/>
    <w:rsid w:val="00E42158"/>
    <w:rsid w:val="00E4244A"/>
    <w:rsid w:val="00E436E1"/>
    <w:rsid w:val="00E455B8"/>
    <w:rsid w:val="00E5247C"/>
    <w:rsid w:val="00E61183"/>
    <w:rsid w:val="00E674BE"/>
    <w:rsid w:val="00E72E12"/>
    <w:rsid w:val="00E72F8E"/>
    <w:rsid w:val="00E73B87"/>
    <w:rsid w:val="00E74814"/>
    <w:rsid w:val="00E7672F"/>
    <w:rsid w:val="00E8612B"/>
    <w:rsid w:val="00E872D0"/>
    <w:rsid w:val="00E97626"/>
    <w:rsid w:val="00EA0230"/>
    <w:rsid w:val="00EA28E1"/>
    <w:rsid w:val="00EA2DCA"/>
    <w:rsid w:val="00EA358E"/>
    <w:rsid w:val="00EA3871"/>
    <w:rsid w:val="00EA39BB"/>
    <w:rsid w:val="00EA50F6"/>
    <w:rsid w:val="00EB0B8B"/>
    <w:rsid w:val="00EB2A39"/>
    <w:rsid w:val="00EC12A8"/>
    <w:rsid w:val="00EC2860"/>
    <w:rsid w:val="00EC303F"/>
    <w:rsid w:val="00EC3183"/>
    <w:rsid w:val="00EC5122"/>
    <w:rsid w:val="00ED03F7"/>
    <w:rsid w:val="00ED0ADE"/>
    <w:rsid w:val="00ED1016"/>
    <w:rsid w:val="00ED4B5A"/>
    <w:rsid w:val="00ED5317"/>
    <w:rsid w:val="00ED65F7"/>
    <w:rsid w:val="00EE2CF3"/>
    <w:rsid w:val="00EE42CE"/>
    <w:rsid w:val="00EE54D6"/>
    <w:rsid w:val="00EF2B02"/>
    <w:rsid w:val="00EF30AB"/>
    <w:rsid w:val="00EF617D"/>
    <w:rsid w:val="00F01B18"/>
    <w:rsid w:val="00F04C4F"/>
    <w:rsid w:val="00F07F9B"/>
    <w:rsid w:val="00F1445C"/>
    <w:rsid w:val="00F164C7"/>
    <w:rsid w:val="00F2100B"/>
    <w:rsid w:val="00F21F17"/>
    <w:rsid w:val="00F2389B"/>
    <w:rsid w:val="00F2677F"/>
    <w:rsid w:val="00F26C72"/>
    <w:rsid w:val="00F35E5A"/>
    <w:rsid w:val="00F36451"/>
    <w:rsid w:val="00F37F90"/>
    <w:rsid w:val="00F4020B"/>
    <w:rsid w:val="00F42372"/>
    <w:rsid w:val="00F423A4"/>
    <w:rsid w:val="00F43473"/>
    <w:rsid w:val="00F4348F"/>
    <w:rsid w:val="00F4475D"/>
    <w:rsid w:val="00F52F0D"/>
    <w:rsid w:val="00F52FF5"/>
    <w:rsid w:val="00F55BE0"/>
    <w:rsid w:val="00F63DC3"/>
    <w:rsid w:val="00F63E0B"/>
    <w:rsid w:val="00F645F8"/>
    <w:rsid w:val="00F73B2D"/>
    <w:rsid w:val="00F74C9B"/>
    <w:rsid w:val="00F76286"/>
    <w:rsid w:val="00F800D7"/>
    <w:rsid w:val="00F8229C"/>
    <w:rsid w:val="00F87DFF"/>
    <w:rsid w:val="00F95EBA"/>
    <w:rsid w:val="00F97F53"/>
    <w:rsid w:val="00FA166C"/>
    <w:rsid w:val="00FA6381"/>
    <w:rsid w:val="00FA6860"/>
    <w:rsid w:val="00FB1989"/>
    <w:rsid w:val="00FB410D"/>
    <w:rsid w:val="00FB619F"/>
    <w:rsid w:val="00FB7906"/>
    <w:rsid w:val="00FB79E4"/>
    <w:rsid w:val="00FC095E"/>
    <w:rsid w:val="00FC2222"/>
    <w:rsid w:val="00FC357E"/>
    <w:rsid w:val="00FC4A7C"/>
    <w:rsid w:val="00FC58A6"/>
    <w:rsid w:val="00FC5A91"/>
    <w:rsid w:val="00FC70BB"/>
    <w:rsid w:val="00FC7FCD"/>
    <w:rsid w:val="00FD22B9"/>
    <w:rsid w:val="00FD314C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  <w:rsid w:val="00FF5511"/>
    <w:rsid w:val="00FF6190"/>
    <w:rsid w:val="05ACCD62"/>
    <w:rsid w:val="06B68098"/>
    <w:rsid w:val="06BA7D76"/>
    <w:rsid w:val="080B2E81"/>
    <w:rsid w:val="0F99F3A1"/>
    <w:rsid w:val="1421F5AF"/>
    <w:rsid w:val="1728FDAD"/>
    <w:rsid w:val="211EEA4A"/>
    <w:rsid w:val="2191118C"/>
    <w:rsid w:val="27FF99DE"/>
    <w:rsid w:val="29A13EB6"/>
    <w:rsid w:val="29B2EDEE"/>
    <w:rsid w:val="2E3D76AB"/>
    <w:rsid w:val="3305B597"/>
    <w:rsid w:val="356071C9"/>
    <w:rsid w:val="39480D7F"/>
    <w:rsid w:val="3AE3DDE0"/>
    <w:rsid w:val="3DD1F1FC"/>
    <w:rsid w:val="3F5750F4"/>
    <w:rsid w:val="42418F1F"/>
    <w:rsid w:val="499E1F6B"/>
    <w:rsid w:val="4A4ECC1D"/>
    <w:rsid w:val="4E896896"/>
    <w:rsid w:val="504611EE"/>
    <w:rsid w:val="50A80D63"/>
    <w:rsid w:val="60B8E7C9"/>
    <w:rsid w:val="66A127EE"/>
    <w:rsid w:val="673F70FA"/>
    <w:rsid w:val="683CF84F"/>
    <w:rsid w:val="69D8C8B0"/>
    <w:rsid w:val="6E931176"/>
    <w:rsid w:val="7207EE72"/>
    <w:rsid w:val="7341A796"/>
    <w:rsid w:val="7745542A"/>
    <w:rsid w:val="77959FC1"/>
    <w:rsid w:val="7AB7D528"/>
    <w:rsid w:val="7B06F61B"/>
    <w:rsid w:val="7B4F1104"/>
    <w:rsid w:val="7BF512DB"/>
    <w:rsid w:val="7BF68598"/>
    <w:rsid w:val="7D75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1519"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link w:val="Titolo4Caratter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link w:val="Titolo5Caratter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link w:val="Titolo7Caratter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link w:val="Titolo9Caratter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64314"/>
    <w:rPr>
      <w:rFonts w:ascii="Arial" w:hAnsi="Arial"/>
      <w:b/>
      <w:kern w:val="28"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92C6E"/>
    <w:rPr>
      <w:b/>
      <w:shd w:val="pct10" w:color="auto" w:fill="auto"/>
    </w:rPr>
  </w:style>
  <w:style w:type="character" w:customStyle="1" w:styleId="Titolo3Carattere">
    <w:name w:val="Titolo 3 Carattere"/>
    <w:basedOn w:val="Carpredefinitoparagrafo"/>
    <w:link w:val="Titolo3"/>
    <w:rsid w:val="00892C6E"/>
    <w:rPr>
      <w:rFonts w:ascii="Arial" w:hAnsi="Arial"/>
      <w:b/>
      <w:sz w:val="36"/>
      <w:shd w:val="pct10" w:color="auto" w:fill="auto"/>
    </w:rPr>
  </w:style>
  <w:style w:type="character" w:customStyle="1" w:styleId="Titolo4Carattere">
    <w:name w:val="Titolo 4 Carattere"/>
    <w:basedOn w:val="Carpredefinitoparagrafo"/>
    <w:link w:val="Titolo4"/>
    <w:rsid w:val="00892C6E"/>
    <w:rPr>
      <w:rFonts w:ascii="Arial" w:hAnsi="Arial"/>
      <w:sz w:val="32"/>
      <w:shd w:val="pct10" w:color="auto" w:fill="auto"/>
    </w:rPr>
  </w:style>
  <w:style w:type="character" w:customStyle="1" w:styleId="Titolo5Carattere">
    <w:name w:val="Titolo 5 Carattere"/>
    <w:basedOn w:val="Carpredefinitoparagrafo"/>
    <w:link w:val="Titolo5"/>
    <w:rsid w:val="00892C6E"/>
    <w:rPr>
      <w:b/>
      <w:shd w:val="pct10" w:color="auto" w:fill="auto"/>
    </w:rPr>
  </w:style>
  <w:style w:type="character" w:customStyle="1" w:styleId="Titolo6Carattere">
    <w:name w:val="Titolo 6 Carattere"/>
    <w:basedOn w:val="Carpredefinitoparagrafo"/>
    <w:link w:val="Titolo6"/>
    <w:rsid w:val="00892C6E"/>
    <w:rPr>
      <w:rFonts w:ascii="Arial" w:hAnsi="Arial"/>
      <w:b/>
      <w:sz w:val="32"/>
      <w:shd w:val="pct10" w:color="auto" w:fill="auto"/>
    </w:rPr>
  </w:style>
  <w:style w:type="character" w:customStyle="1" w:styleId="Titolo7Carattere">
    <w:name w:val="Titolo 7 Carattere"/>
    <w:basedOn w:val="Carpredefinitoparagrafo"/>
    <w:link w:val="Titolo7"/>
    <w:rsid w:val="00892C6E"/>
    <w:rPr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892C6E"/>
    <w:rPr>
      <w:sz w:val="28"/>
      <w:shd w:val="pct10" w:color="auto" w:fill="auto"/>
    </w:rPr>
  </w:style>
  <w:style w:type="character" w:customStyle="1" w:styleId="Titolo9Carattere">
    <w:name w:val="Titolo 9 Carattere"/>
    <w:basedOn w:val="Carpredefinitoparagrafo"/>
    <w:link w:val="Titolo9"/>
    <w:rsid w:val="00892C6E"/>
    <w:rPr>
      <w:b/>
      <w:bCs/>
      <w:sz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2C6E"/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  <w:semiHidden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92C6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2C6E"/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rsid w:val="00D419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92C6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link w:val="TitoloCarattere"/>
    <w:qFormat/>
    <w:rsid w:val="008F7B5F"/>
    <w:pPr>
      <w:jc w:val="center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892C6E"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NormalTable0">
    <w:name w:val="Normal Table0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74312"/>
    <w:rPr>
      <w:color w:val="605E5C"/>
      <w:shd w:val="clear" w:color="auto" w:fill="E1DFDD"/>
    </w:rPr>
  </w:style>
  <w:style w:type="table" w:customStyle="1" w:styleId="TableGrid0">
    <w:name w:val="Table Grid0"/>
    <w:rsid w:val="00B721AC"/>
    <w:rPr>
      <w:rFonts w:ascii="Calibri" w:hAnsi="Calibri"/>
      <w:kern w:val="2"/>
      <w:sz w:val="22"/>
      <w:szCs w:val="2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26EA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mail-tableparagraph">
    <w:name w:val="gmail-tableparagraph"/>
    <w:basedOn w:val="Normale"/>
    <w:rsid w:val="00626EAF"/>
    <w:pPr>
      <w:spacing w:before="100" w:beforeAutospacing="1" w:after="100" w:afterAutospacing="1"/>
    </w:pPr>
    <w:rPr>
      <w:sz w:val="24"/>
      <w:szCs w:val="24"/>
    </w:rPr>
  </w:style>
  <w:style w:type="character" w:customStyle="1" w:styleId="hgkelc">
    <w:name w:val="hgkelc"/>
    <w:basedOn w:val="Carpredefinitoparagrafo"/>
    <w:rsid w:val="00626EAF"/>
  </w:style>
  <w:style w:type="character" w:styleId="Enfasigrassetto">
    <w:name w:val="Strong"/>
    <w:basedOn w:val="Carpredefinitoparagrafo"/>
    <w:uiPriority w:val="22"/>
    <w:qFormat/>
    <w:rsid w:val="00364314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364314"/>
    <w:rPr>
      <w:color w:val="800080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892C6E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892C6E"/>
    <w:pPr>
      <w:spacing w:before="100" w:beforeAutospacing="1" w:after="100" w:afterAutospacing="1"/>
    </w:pPr>
    <w:rPr>
      <w:sz w:val="24"/>
      <w:szCs w:val="24"/>
    </w:rPr>
  </w:style>
  <w:style w:type="character" w:customStyle="1" w:styleId="cskcde">
    <w:name w:val="cskcde"/>
    <w:basedOn w:val="Carpredefinitoparagrafo"/>
    <w:rsid w:val="00892C6E"/>
  </w:style>
  <w:style w:type="paragraph" w:styleId="Revisione">
    <w:name w:val="Revision"/>
    <w:hidden/>
    <w:uiPriority w:val="99"/>
    <w:semiHidden/>
    <w:rsid w:val="00892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08F4176FDF1504989DE8601BC512F10" ma:contentTypeVersion="4" ma:contentTypeDescription="Creare un nuovo documento." ma:contentTypeScope="" ma:versionID="1aac18916ab5e8a24613e476d3790fbe">
  <xsd:schema xmlns:xsd="http://www.w3.org/2001/XMLSchema" xmlns:xs="http://www.w3.org/2001/XMLSchema" xmlns:p="http://schemas.microsoft.com/office/2006/metadata/properties" xmlns:ns2="ab6d7af5-2261-4602-ab22-70d6f3f4be1e" targetNamespace="http://schemas.microsoft.com/office/2006/metadata/properties" ma:root="true" ma:fieldsID="36d22eec53e1b26ddf3a6aa3d4d52d58" ns2:_="">
    <xsd:import namespace="ab6d7af5-2261-4602-ab22-70d6f3f4be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d7af5-2261-4602-ab22-70d6f3f4be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226B6-8340-40AE-92CA-9D9C5ED289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6d7af5-2261-4602-ab22-70d6f3f4be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8DD18C-4D78-4356-B443-868AC6CA5CF6}">
  <ds:schemaRefs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665ABA9-B7BE-4FC1-954A-E1D12B1CC2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532E10-DB67-4C09-B9E9-78573C554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3</Pages>
  <Words>645</Words>
  <Characters>4312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user</cp:lastModifiedBy>
  <cp:revision>78</cp:revision>
  <cp:lastPrinted>2023-08-09T15:27:00Z</cp:lastPrinted>
  <dcterms:created xsi:type="dcterms:W3CDTF">2023-09-19T14:32:00Z</dcterms:created>
  <dcterms:modified xsi:type="dcterms:W3CDTF">2024-01-22T08:56:00Z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0x01010056B41356AC4E1C4F87610ECB98DCC78A</vt:lpwstr>
  </property>
</Properties>
</file>