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E1B4" w14:textId="38AFA92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45F8B90C" wp14:editId="71DFDB92">
            <wp:extent cx="5503545" cy="774877"/>
            <wp:effectExtent l="0" t="0" r="0" b="0"/>
            <wp:docPr id="1635459510" name="Immagine 16354595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4B49E8C5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A: ISTANZA DI PARTECIPAZIONE</w:t>
      </w:r>
    </w:p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621F7B1C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36A5731" w14:textId="6EEC65A8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C802B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di n. 1 Docente esperto lingua inglese</w:t>
      </w:r>
      <w:r w:rsidR="00494D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</w:t>
      </w:r>
      <w:r w:rsidRPr="00D22277">
        <w:rPr>
          <w:rFonts w:ascii="Calibri" w:eastAsia="Calibri" w:hAnsi="Calibri" w:cs="Calibri"/>
          <w:b/>
          <w:sz w:val="22"/>
          <w:szCs w:val="22"/>
          <w:lang w:eastAsia="en-US"/>
        </w:rPr>
        <w:t>e professionali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interventi atti a ridurre il fenomeno della dispersione scolastica e dell’abbandono, favorendo l’inclusione e il successo formativo delle studentesse e degli studenti più fragili (dm 170 del 24-06-2022) a valere sul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719F9D4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67713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0BCFF2" w14:textId="30056C35" w:rsidR="00892C6E" w:rsidRPr="00ED4B5A" w:rsidRDefault="00892C6E" w:rsidP="00AD0F4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="00FF6190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356822" w14:textId="77777777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 (barrare in corrispondenza della sezione per cui si concorre)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6BD82F15" w14:textId="214B5D27" w:rsidR="00797994" w:rsidRPr="00485AF2" w:rsidRDefault="00797994" w:rsidP="00485AF2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5A4A80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Per la seguente sezione di cui all’Art. 1 dell’avviso:</w:t>
      </w:r>
      <w:bookmarkStart w:id="0" w:name="_GoBack"/>
      <w:bookmarkEnd w:id="0"/>
    </w:p>
    <w:p w14:paraId="249C61CE" w14:textId="55C071E3" w:rsidR="00175CFE" w:rsidRPr="00C802B8" w:rsidRDefault="00892C6E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Sezione D - “PERCORSI FORMATIVI E LABORATORIALI CO – CURRICOLARI”</w:t>
      </w:r>
      <w:r w:rsidR="00C802B8">
        <w:rPr>
          <w:rFonts w:ascii="Calibri" w:eastAsia="Calibri" w:hAnsi="Calibri" w:cs="Calibri"/>
          <w:sz w:val="22"/>
          <w:szCs w:val="22"/>
          <w:lang w:eastAsia="en-US"/>
        </w:rPr>
        <w:t xml:space="preserve"> – LABORATORIO MADRELINGUA 1 – RUOLO DOCENTE ESPERTO LINGUA INGLESE</w:t>
      </w:r>
    </w:p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3B7C5A3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 dei diritti civili e politici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6C1BE22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dagli art. 1 e 3 dell’Avviso;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8AD0AE" w14:textId="79B4321D" w:rsidR="00892C6E" w:rsidRPr="00B719C0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ad adattarsi al calendario definito dal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Team 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per la prevenzione della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>dispersione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 scolastica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684002D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avere la competenza informatica l’uso della piattaforma on line “Gestione progetti PNRR”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D2B290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0752468D" w14:textId="77777777" w:rsidR="005128BA" w:rsidRPr="001E607C" w:rsidRDefault="005128BA" w:rsidP="001E607C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2CA0EF9E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disponibile a svolgere l’attività in orario extracurriculare;</w:t>
      </w:r>
    </w:p>
    <w:p w14:paraId="35155AD6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Come previsto all’art.5 dell’Avviso,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5EF61FB4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Allegato C - Dichiarazione di insussistenza di situazioni di conflitto di interesse e di cause di inconferibilità e incompatibilità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lastRenderedPageBreak/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18A1852D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5128BA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46C71DFC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5C1CAA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85AF2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7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26"/>
  </w:num>
  <w:num w:numId="10">
    <w:abstractNumId w:val="34"/>
  </w:num>
  <w:num w:numId="11">
    <w:abstractNumId w:val="27"/>
  </w:num>
  <w:num w:numId="12">
    <w:abstractNumId w:val="12"/>
  </w:num>
  <w:num w:numId="13">
    <w:abstractNumId w:val="28"/>
  </w:num>
  <w:num w:numId="14">
    <w:abstractNumId w:val="36"/>
  </w:num>
  <w:num w:numId="15">
    <w:abstractNumId w:val="20"/>
  </w:num>
  <w:num w:numId="16">
    <w:abstractNumId w:val="21"/>
  </w:num>
  <w:num w:numId="17">
    <w:abstractNumId w:val="38"/>
  </w:num>
  <w:num w:numId="18">
    <w:abstractNumId w:val="24"/>
  </w:num>
  <w:num w:numId="19">
    <w:abstractNumId w:val="15"/>
  </w:num>
  <w:num w:numId="20">
    <w:abstractNumId w:val="9"/>
  </w:num>
  <w:num w:numId="21">
    <w:abstractNumId w:val="5"/>
  </w:num>
  <w:num w:numId="22">
    <w:abstractNumId w:val="31"/>
  </w:num>
  <w:num w:numId="23">
    <w:abstractNumId w:val="25"/>
  </w:num>
  <w:num w:numId="24">
    <w:abstractNumId w:val="17"/>
  </w:num>
  <w:num w:numId="25">
    <w:abstractNumId w:val="14"/>
  </w:num>
  <w:num w:numId="26">
    <w:abstractNumId w:val="37"/>
  </w:num>
  <w:num w:numId="27">
    <w:abstractNumId w:val="30"/>
  </w:num>
  <w:num w:numId="28">
    <w:abstractNumId w:val="8"/>
  </w:num>
  <w:num w:numId="29">
    <w:abstractNumId w:val="6"/>
  </w:num>
  <w:num w:numId="30">
    <w:abstractNumId w:val="22"/>
  </w:num>
  <w:num w:numId="31">
    <w:abstractNumId w:val="33"/>
  </w:num>
  <w:num w:numId="32">
    <w:abstractNumId w:val="35"/>
  </w:num>
  <w:num w:numId="33">
    <w:abstractNumId w:val="13"/>
  </w:num>
  <w:num w:numId="34">
    <w:abstractNumId w:val="1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E607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AF7"/>
    <w:rsid w:val="003E18F4"/>
    <w:rsid w:val="003E2DA4"/>
    <w:rsid w:val="003E2E35"/>
    <w:rsid w:val="003E443C"/>
    <w:rsid w:val="003E5C47"/>
    <w:rsid w:val="003F2D21"/>
    <w:rsid w:val="003F5439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AF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2B8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B65DD-A4C2-4015-8581-C96AAEDE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7C17F-71D9-4461-9FDE-8B1F8256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904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12</cp:revision>
  <cp:lastPrinted>2023-08-09T15:27:00Z</cp:lastPrinted>
  <dcterms:created xsi:type="dcterms:W3CDTF">2023-10-08T06:42:00Z</dcterms:created>
  <dcterms:modified xsi:type="dcterms:W3CDTF">2024-01-22T09:19:00Z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