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DC8C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39AEF7DB" wp14:editId="160ADB5E">
            <wp:extent cx="447675" cy="504825"/>
            <wp:effectExtent l="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A4C0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Ministero dell’Istruzione e del Merito</w:t>
      </w:r>
    </w:p>
    <w:p w14:paraId="133634F1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Istituto d’Istruzione Superiore Statale “F. Meneghini”</w:t>
      </w:r>
    </w:p>
    <w:p w14:paraId="2199B734" w14:textId="77777777" w:rsidR="009116E2" w:rsidRDefault="009116E2" w:rsidP="00892C6E">
      <w:pPr>
        <w:tabs>
          <w:tab w:val="center" w:pos="4933"/>
          <w:tab w:val="right" w:pos="9441"/>
        </w:tabs>
        <w:jc w:val="center"/>
      </w:pPr>
      <w:r>
        <w:t>Via A. Morino, 5 - 25048 Edolo (</w:t>
      </w:r>
      <w:proofErr w:type="spellStart"/>
      <w:r>
        <w:t>Bs</w:t>
      </w:r>
      <w:proofErr w:type="spellEnd"/>
      <w:r>
        <w:t>)</w:t>
      </w:r>
    </w:p>
    <w:p w14:paraId="2115FB77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Tel. 0364 71033 - Fax 0364 73175</w:t>
      </w:r>
    </w:p>
    <w:p w14:paraId="635CD933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C.F.: 81006200174   –   CODICE UNIVOCO: UFLIPE</w:t>
      </w:r>
    </w:p>
    <w:p w14:paraId="7C05529D" w14:textId="77777777" w:rsidR="009116E2" w:rsidRDefault="009116E2" w:rsidP="00892C6E">
      <w:pPr>
        <w:tabs>
          <w:tab w:val="right" w:pos="9441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3569"/>
        <w:gridCol w:w="3268"/>
      </w:tblGrid>
      <w:tr w:rsidR="009116E2" w14:paraId="2DB2A69F" w14:textId="77777777" w:rsidTr="00940500"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3F501C" w14:textId="77777777" w:rsidR="009116E2" w:rsidRDefault="009116E2" w:rsidP="00892C6E">
            <w:pPr>
              <w:tabs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 w:cs="Arial"/>
                <w:color w:val="4472C4"/>
              </w:rPr>
            </w:pPr>
            <w:r>
              <w:rPr>
                <w:rFonts w:ascii="Calibri" w:hAnsi="Calibri"/>
                <w:color w:val="4472C4"/>
              </w:rPr>
              <w:t>www.istitutomeneghini.edu.it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144C5" w14:textId="77777777" w:rsidR="009116E2" w:rsidRDefault="009116E2" w:rsidP="00892C6E">
            <w:pPr>
              <w:tabs>
                <w:tab w:val="left" w:pos="354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bsis007008@istruzione.it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82A7B" w14:textId="77777777" w:rsidR="009116E2" w:rsidRDefault="009116E2" w:rsidP="00892C6E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bsis007008@pec.istruzione.it</w:t>
            </w:r>
          </w:p>
        </w:tc>
      </w:tr>
    </w:tbl>
    <w:p w14:paraId="58C15983" w14:textId="77777777" w:rsidR="00AD0F47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4E01FB4A" w14:textId="56C07BFA" w:rsidR="000F56ED" w:rsidRPr="000F56ED" w:rsidRDefault="00E04217" w:rsidP="000F56ED">
      <w:pPr>
        <w:widowControl w:val="0"/>
        <w:tabs>
          <w:tab w:val="left" w:pos="1733"/>
        </w:tabs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F56E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ALLEGATO B</w:t>
      </w:r>
      <w:r w:rsidR="00892C6E" w:rsidRPr="000F56E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: </w:t>
      </w:r>
      <w:r w:rsidR="000F56ED" w:rsidRPr="000F56E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TABELLA DI AUTOVALUTAZIONE DEI TITOLI </w:t>
      </w:r>
    </w:p>
    <w:p w14:paraId="0D2B3CD6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EC99051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6064CAE" w14:textId="4C0C7C56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Avviso unico pubblico per la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selezione interna/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e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sterna di </w:t>
      </w:r>
      <w:r w:rsidR="003F46A2">
        <w:rPr>
          <w:rFonts w:ascii="Calibri" w:eastAsia="Calibri" w:hAnsi="Calibri" w:cs="Calibri"/>
          <w:b/>
          <w:sz w:val="22"/>
          <w:szCs w:val="22"/>
          <w:lang w:eastAsia="en-US"/>
        </w:rPr>
        <w:t>esperti/docenti/docenti esperti/tutor</w:t>
      </w:r>
      <w:r w:rsidR="000F56E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mediante procedura comparativa dei curricula vitae e professionali e per la realizzazione di interventi atti a ridurre il fenomeno della dispersione scolastica e dell’abbandono, favorendo l’inclusione e il successo formativo delle studentesse e degli studenti più fragili (dm 170 del 24-06-2022) a valere sul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progetto </w:t>
      </w:r>
      <w:r w:rsidRPr="00892C6E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AD HOC</w:t>
      </w: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 xml:space="preserve"> </w:t>
      </w:r>
      <w:r w:rsidRPr="00892C6E">
        <w:rPr>
          <w:rFonts w:ascii="Calibri" w:eastAsia="Calibri" w:hAnsi="Calibri" w:cs="Calibri"/>
          <w:bCs/>
          <w:sz w:val="22"/>
          <w:szCs w:val="22"/>
          <w:lang w:eastAsia="en-US" w:bidi="it-IT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scolastica.</w:t>
      </w:r>
    </w:p>
    <w:p w14:paraId="2AB88A2D" w14:textId="77777777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CUP: B24D22003720006 Identificativo progetto: M4C1I1.4-2022-981-P-14341</w:t>
      </w:r>
    </w:p>
    <w:p w14:paraId="0499A775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5B9F572" w14:textId="77777777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A09C3E6" w14:textId="77777777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3AD0BDA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Il/la sottoscritto/</w:t>
      </w:r>
      <w:proofErr w:type="gram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proofErr w:type="gram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nato/a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proofErr w:type="spell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il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codice fiscale |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|  |  |  |  |  |  |  |  |  |  |  |  |  |  |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|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residente 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via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recapito tel.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recapito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cell</w:t>
      </w:r>
      <w:proofErr w:type="spellEnd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.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>indirizzo e-m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ail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</w:t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</w:t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indirizzo PEC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 servizio presso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con la qualifica di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25B26492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47C8F328" w14:textId="03250F44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E04217">
        <w:rPr>
          <w:rFonts w:ascii="Calibri" w:eastAsia="Calibri" w:hAnsi="Calibri" w:cs="Calibri"/>
          <w:b/>
          <w:sz w:val="22"/>
          <w:szCs w:val="22"/>
          <w:lang w:eastAsia="en-US" w:bidi="it-IT"/>
        </w:rPr>
        <w:t>DICHIARA</w:t>
      </w:r>
    </w:p>
    <w:p w14:paraId="3FC74CFD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28AB6E6B" w14:textId="69D4263A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D</w:t>
      </w:r>
      <w:r w:rsidRPr="00E04217">
        <w:rPr>
          <w:rFonts w:ascii="Calibri" w:eastAsia="Calibri" w:hAnsi="Calibri" w:cs="Calibri"/>
          <w:sz w:val="22"/>
          <w:szCs w:val="22"/>
          <w:lang w:eastAsia="en-US" w:bidi="it-IT"/>
        </w:rPr>
        <w:t>i essere in possesso delle competenze richieste e dei titoli aggiuntivi di seguito indicati, riportati nel curriculum vitae, a tale fine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04217">
        <w:rPr>
          <w:rFonts w:ascii="Calibri" w:eastAsia="Calibri" w:hAnsi="Calibri" w:cs="Calibri"/>
          <w:sz w:val="22"/>
          <w:szCs w:val="22"/>
          <w:lang w:eastAsia="en-US" w:bidi="it-IT"/>
        </w:rPr>
        <w:t xml:space="preserve">autocertifica i </w:t>
      </w:r>
      <w:r w:rsidR="003E1AE1">
        <w:rPr>
          <w:rFonts w:ascii="Calibri" w:eastAsia="Calibri" w:hAnsi="Calibri" w:cs="Calibri"/>
          <w:sz w:val="22"/>
          <w:szCs w:val="22"/>
          <w:lang w:eastAsia="en-US" w:bidi="it-IT"/>
        </w:rPr>
        <w:t xml:space="preserve">seguenti punteggi. </w:t>
      </w:r>
    </w:p>
    <w:p w14:paraId="0ACB80DA" w14:textId="77777777" w:rsidR="003E1AE1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C1ACF63" w14:textId="6D113126" w:rsidR="003E1AE1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Ciascun candidato avrà cura di evidenziare sul proprio c.v. le esperienze per le quali richiede la valutazione, 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attribuendo a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ciascuna esperienza 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un </w:t>
      </w:r>
      <w:r w:rsidR="00B8109F" w:rsidRPr="0048582F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numero di riferimento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 da </w:t>
      </w:r>
      <w:r w:rsidR="00B8109F" w:rsidRPr="0048582F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indicare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 nell’apposita griglia di valutazione.</w:t>
      </w:r>
    </w:p>
    <w:p w14:paraId="4EED70B2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194FA750" w14:textId="2551E4AA" w:rsidR="00B66A39" w:rsidRPr="00DA4E74" w:rsidRDefault="00B66A39" w:rsidP="00B66A39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DA4E7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Griglia valutazione candidature </w:t>
      </w:r>
      <w:r w:rsidRPr="00014180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docenti</w:t>
      </w:r>
      <w:r w:rsidRPr="00DA4E7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per i percorsi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di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COACHING, MENTORING, ORIENTAMENTO E SOSTEGNO ALLE COMPETENZE DISCIPLINARI </w:t>
      </w:r>
      <w:r w:rsidRPr="00DA4E7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– SEZIONE A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290"/>
        <w:gridCol w:w="1559"/>
        <w:gridCol w:w="1652"/>
      </w:tblGrid>
      <w:tr w:rsidR="00B66A39" w:rsidRPr="003E0AF7" w14:paraId="67336A97" w14:textId="77777777" w:rsidTr="00D777D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708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br w:type="page"/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GRIGLIA DI VALUTAZIONE DEI TITOLI PER LE CANDIDATURE DI </w:t>
            </w:r>
            <w:r w:rsidRPr="000141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DOCENTI 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PER I PERCORSI DI COACHING, MENTORING, ORIENTAMENTO E SOSTEGNO ALLE COMPETENZE DISCIPLINARI </w:t>
            </w:r>
            <w:r w:rsidRPr="003E0AF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– SEZIONE A</w:t>
            </w:r>
          </w:p>
        </w:tc>
      </w:tr>
      <w:tr w:rsidR="00B66A39" w:rsidRPr="003E0AF7" w14:paraId="76E82E28" w14:textId="77777777" w:rsidTr="00D777D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1F9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3028E1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L' ISTRUZIONE, LA FORMAZIONE</w:t>
            </w:r>
          </w:p>
          <w:p w14:paraId="24111FA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NELLO SPECIFICO SETTORE IN CUI SI </w:t>
            </w:r>
          </w:p>
          <w:p w14:paraId="3FF9399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CONCORRE </w:t>
            </w:r>
          </w:p>
          <w:p w14:paraId="572243F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683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n. riferimento del curriculum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1D9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 compilare a cura del candidato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9C2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 compilare a cura della commissione</w:t>
            </w:r>
          </w:p>
        </w:tc>
      </w:tr>
      <w:tr w:rsidR="00B66A39" w:rsidRPr="003E0AF7" w14:paraId="5C07FDF3" w14:textId="77777777" w:rsidTr="00D777D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F9D2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A1. LAUREA INERENTE AL RUOLO SPECIFICO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7BEAB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7F4E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F36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57EF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038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529D7315" w14:textId="77777777" w:rsidTr="00D777D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63E0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74C5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89AB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5B0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4579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D2A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4019F1D5" w14:textId="77777777" w:rsidTr="00D777D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54CB8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A2. LAUREA INERENTE AL RUOLO SPECIFICO</w:t>
            </w:r>
          </w:p>
          <w:p w14:paraId="3912327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719D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5E97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A78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382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A33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5800E74E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F607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A3. </w:t>
            </w:r>
            <w:r w:rsidRPr="002A1C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DIPLOMA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INERENTE AL RUOLO SPECIFICO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277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Verrà valutato un solo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0A1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11D4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DAE7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24D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2E8E4282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672B4" w14:textId="102BD3FF" w:rsidR="00B66A39" w:rsidRPr="00F56A4D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A4.  TITOLI DI STUDIO POST U</w:t>
            </w:r>
            <w:r w:rsidR="0001048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IVERSITARIO</w:t>
            </w:r>
            <w:r w:rsidRPr="003E0A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 settori afferenti a tematiche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354A" w14:textId="77777777" w:rsidR="00B66A39" w:rsidRPr="003E0AF7" w:rsidRDefault="00B66A39" w:rsidP="00D777D7">
            <w:pPr>
              <w:widowControl w:val="0"/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81FD0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 punti</w:t>
            </w:r>
          </w:p>
          <w:p w14:paraId="318956C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3504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ADBC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D449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645361F3" w14:textId="77777777" w:rsidTr="00D777D7">
        <w:trPr>
          <w:trHeight w:val="56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384A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16E382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LE CERTIFICAZIONI OTTENUTE</w:t>
            </w:r>
          </w:p>
          <w:p w14:paraId="4C6D6F7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NELLO SPECIFICO SETTORE IN CUI SI CONCORRE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9D14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F26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302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657B38C4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1902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B1. COMPETENZE I.C.T. CERTIFICATE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(riconosciute dal MIM)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4F39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Max 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378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5 punti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C09D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158C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9A5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40E2F59A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B68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B2. ALTRE COMPETENZE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8684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documentate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 settori afferenti a tematiche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F640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1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C5ED7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 punti</w:t>
            </w:r>
          </w:p>
          <w:p w14:paraId="40CF4E3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7CA2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FD6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6FB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17C0A526" w14:textId="77777777" w:rsidTr="00D777D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4EB0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7E9AD2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LE ESPERIENZE</w:t>
            </w:r>
          </w:p>
          <w:p w14:paraId="7AA4BF2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NELLO SPECIFICO SETTORE IN CUI SI CONCORRE</w:t>
            </w:r>
          </w:p>
          <w:p w14:paraId="1D46436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40F7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34F8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F5E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4E640B0B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55A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C1. ESPERIENZE DI GESTIONE IN PROGETTI </w:t>
            </w: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FINANZIATI DA FONDI EUROPEI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 settori afferenti a tematiche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DAD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244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A96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FC8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9E6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7977115B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8A39" w14:textId="77777777" w:rsidR="00B66A39" w:rsidRPr="00014180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141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C2. ESPERIENZE DI DOCENTE/TUTOR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141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IN PROGETTI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141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FINANZIATI DA FONDI EUROPEI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 settori afferenti a tematiche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coaching, mentoring,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95C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D006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6445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8A94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E34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5C8B7D70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D12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C3. INCARICHI SCOLASTICI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 settori afferenti a tematiche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1EA8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5F0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DD13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0B31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D12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1B89923D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81B5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C4. PARTECIPAZIONE A GRUPPI DI </w:t>
            </w:r>
            <w:r w:rsidRPr="005E029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LAVORO ANCHE ESTERNI ALLA SCUOLA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 settori afferenti a tematiche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906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  <w:p w14:paraId="1A3A8BE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4E7E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F5A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D3A7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106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7F01B025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F3B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C5. CONOSCENZE SPECIFICHE DELL’ARGOMENTO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coaching, mentoring, orientamento e/o sostegno alle competenze disciplinari</w:t>
            </w:r>
            <w:r w:rsidRPr="005E029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documentate attraverso pubblicazioni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0BCB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4BC8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07CA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AD9C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694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37C76151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8156" w14:textId="77777777" w:rsidR="00B66A39" w:rsidRPr="004A246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C6. CONOSCENZE SPECIFICHE DELL'ARGOMENTO </w:t>
            </w:r>
            <w:r w:rsidRPr="005E029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documentate attraverso esperienze di docente in corsi di min. 6 ore</w:t>
            </w:r>
            <w:r w:rsidRPr="005E029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relativi a tematiche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B0D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Max 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C20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3A71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D2D6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074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2F478768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414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C7. CONOSCENZE SPECIFICHE DELL'ARGOMENTO </w:t>
            </w:r>
            <w:r w:rsidRPr="005E029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documentate attraverso corsi di min. 20 ore seguiti con rilascio attestato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relativi a tematiche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483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61F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5F1F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50E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672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2C166701" w14:textId="77777777" w:rsidTr="00D777D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6FC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TOTALE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62A2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3C9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96B4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787EBB9" w14:textId="77777777" w:rsidR="0048582F" w:rsidRDefault="0048582F" w:rsidP="00B66A39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DC72F87" w14:textId="4514BC48" w:rsidR="00B66A39" w:rsidRPr="00DA4E74" w:rsidRDefault="00B66A39" w:rsidP="00B66A39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014180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Griglia valutazione candidature psicologi/educatori/pedagogisti per i percorsi di </w:t>
      </w:r>
      <w:r w:rsidRPr="00014180">
        <w:rPr>
          <w:rFonts w:ascii="Calibri" w:eastAsia="Calibri" w:hAnsi="Calibri"/>
          <w:b/>
          <w:sz w:val="22"/>
          <w:szCs w:val="22"/>
          <w:lang w:eastAsia="en-US"/>
        </w:rPr>
        <w:t xml:space="preserve">COACHING, MENTORING, ORIENTAMENTO E SOSTEGNO ALLE COMPETENZE DISCIPLINARI </w:t>
      </w:r>
      <w:r w:rsidRPr="00014180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– SEZIONE A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290"/>
        <w:gridCol w:w="1559"/>
        <w:gridCol w:w="1652"/>
      </w:tblGrid>
      <w:tr w:rsidR="00B66A39" w:rsidRPr="003E0AF7" w14:paraId="43274E0C" w14:textId="77777777" w:rsidTr="00D777D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41E1" w14:textId="77777777" w:rsidR="00B66A39" w:rsidRPr="00014180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0141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br w:type="page"/>
            </w:r>
            <w:r w:rsidRPr="000141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GRIGLIA DI VALUTAZIONE DEI TITOLI PER LE CANDIDATURE DI PSICOLOGI/EDUCATORI/PEDAGOGISTI PER I PERCORSI DI COACHING, MENTORING, ORIENTAMENTO E SOSTEGNO ALLE COMPETENZE DISCIPLINARI </w:t>
            </w:r>
            <w:r w:rsidRPr="000141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– SEZIONE A</w:t>
            </w:r>
          </w:p>
        </w:tc>
      </w:tr>
      <w:tr w:rsidR="00B66A39" w:rsidRPr="003E0AF7" w14:paraId="7A8041FB" w14:textId="77777777" w:rsidTr="00D777D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9FF1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ED1D2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L' ISTRUZIONE, LA FORMAZIONE</w:t>
            </w:r>
          </w:p>
          <w:p w14:paraId="7F8459A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NELLO SPECIFICO SETTORE IN CUI SI </w:t>
            </w:r>
          </w:p>
          <w:p w14:paraId="1370388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CONCORRE </w:t>
            </w:r>
          </w:p>
          <w:p w14:paraId="533488C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F57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n. riferimento del curriculum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C92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 compilare a cura del candidato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42C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 compilare a cura della commissione</w:t>
            </w:r>
          </w:p>
        </w:tc>
      </w:tr>
      <w:tr w:rsidR="00B66A39" w:rsidRPr="003E0AF7" w14:paraId="3DD6D210" w14:textId="77777777" w:rsidTr="00D777D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02B0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A1. LAUREA INERENTE AL RUOLO SPECIFICO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2F744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D6FC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551C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DF84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D19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3753AD92" w14:textId="77777777" w:rsidTr="00D777D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8B9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959F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DAD2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8892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1C0A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D42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764B9FA7" w14:textId="77777777" w:rsidTr="00D777D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36911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A2. LAUREA INERENTE AL RUOLO SPECIFICO</w:t>
            </w:r>
          </w:p>
          <w:p w14:paraId="6869953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D779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14F7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6FB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6CC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839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62EC7D1A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B03F" w14:textId="6FFE962D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A3.  TITOLI DI STUDIO POST U</w:t>
            </w:r>
            <w:r w:rsidR="003D012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IVERSITARIO</w:t>
            </w:r>
            <w:r w:rsidRPr="003E0A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 settori afferenti a tematiche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E2DF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86FD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 punti</w:t>
            </w:r>
          </w:p>
          <w:p w14:paraId="53C7193A" w14:textId="42C4CC8B" w:rsidR="003D012A" w:rsidRPr="003E0AF7" w:rsidRDefault="003D012A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A98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66EC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11D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682955B0" w14:textId="77777777" w:rsidTr="00D777D7">
        <w:trPr>
          <w:trHeight w:val="56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84A27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8918FB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LE CERTIFICAZIONI OTTENUTE</w:t>
            </w:r>
          </w:p>
          <w:p w14:paraId="034409C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NELLO SPECIFICO SETTORE IN CUI SI CONCORRE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A8C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1B3F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7F3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574E2FC8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277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B1. COMPETENZE I.C.T. CERTIFICATE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(riconosciute dal MIM)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AE01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Max 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65A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5 punti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2BC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7698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80E6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72A40C98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BF0B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B2.  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SCRIZIONE AD ALBO PROFESSIONALE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Psicologi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376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punto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D8C2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7ED7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F5E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A34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4BBFE4F5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24B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B3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 ALTRE COMPETENZE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documentate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in settori afferenti a tematiche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95B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1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2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C20D1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 punti</w:t>
            </w:r>
          </w:p>
          <w:p w14:paraId="1083A029" w14:textId="213997D0" w:rsidR="00B66A39" w:rsidRPr="003E0AF7" w:rsidRDefault="003D012A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</w:t>
            </w:r>
            <w:r w:rsidR="00B66A3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3FB2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816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006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4E635500" w14:textId="77777777" w:rsidTr="00D777D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F6DE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9E8547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LE ESPERIENZE</w:t>
            </w:r>
          </w:p>
          <w:p w14:paraId="00FE3F3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NELLO SPECIFICO SETTORE IN CUI SI CONCORRE</w:t>
            </w:r>
          </w:p>
          <w:p w14:paraId="34CCDC5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56B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09C2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702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56D46B31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0B4F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C1. ESPERIENZE DI GESTIONE IN PROGETTI </w:t>
            </w: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FINANZIATI DA FONDI EUROPEI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 settori afferenti a tematiche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65D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B73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D69F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7BA7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6F5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57561CC7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2A1E" w14:textId="77777777" w:rsidR="00B66A39" w:rsidRPr="00014180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141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C2. ESPERIENZE DI DOCENTE/TUTOR IN PROGETTI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141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FINANZIATI DA FONDI EUROPEI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 settori afferenti a tematiche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9894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547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33B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2EA0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A90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2346346E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D0C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C3. INCARICHI SCOLASTICI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 settori afferenti a tematiche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AEB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D04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D506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1FE4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67A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1B637774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33B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C4. PARTECIPAZIONE A GRUPPI DI LAVORO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A246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ANCHE ESTERNI ALLA SCUOLA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 settori afferenti a tematiche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B699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  <w:p w14:paraId="4DDFC6B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6242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6D52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CD85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70C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23FF12C7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60B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C5. CONOSCENZE SPECIFICHE DELL’ARGOMENTO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coaching, mentoring, orientamento e/o sostegno alle competenze disciplinari</w:t>
            </w:r>
            <w:r w:rsidRPr="004A246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documentate attraverso pubblicazioni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D934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6D6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9A4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4921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B00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236F319F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171D" w14:textId="77777777" w:rsidR="00B66A39" w:rsidRPr="004A246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C6. CONOSCENZE SPECIFICHE DELL'ARGOMENTO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5E029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documentate attraverso esperienze di docente in corsi di min. 6 ore</w:t>
            </w:r>
            <w:r w:rsidRPr="005E029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 settori afferenti a tematiche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7D9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Max 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E8D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5265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BE3B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AD73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1BF267ED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760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C7. CONOS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CENZE SPECIFICHE DELL'ARGOMENTO </w:t>
            </w:r>
            <w:r w:rsidRPr="005E029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documentate attraverso corsi di min. 20 ore seguiti con rilascio attestato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relativi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 tematiche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F68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0BEC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2D0A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C395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A24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6C83A75B" w14:textId="77777777" w:rsidTr="00D777D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9DA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TOTALE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0FB9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6C8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931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31A0A97" w14:textId="77777777" w:rsidR="00B66A39" w:rsidRDefault="00B66A39" w:rsidP="00B66A39"/>
    <w:p w14:paraId="791539B0" w14:textId="77777777" w:rsidR="00B66A39" w:rsidRDefault="00B66A39" w:rsidP="00B66A3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B45E4">
        <w:rPr>
          <w:rFonts w:asciiTheme="minorHAnsi" w:hAnsiTheme="minorHAnsi" w:cstheme="minorHAnsi"/>
          <w:b/>
          <w:sz w:val="24"/>
          <w:szCs w:val="24"/>
        </w:rPr>
        <w:t>Griglia</w:t>
      </w:r>
      <w:r w:rsidRPr="006B45E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B45E4">
        <w:rPr>
          <w:rFonts w:asciiTheme="minorHAnsi" w:hAnsiTheme="minorHAnsi" w:cstheme="minorHAnsi"/>
          <w:b/>
          <w:sz w:val="24"/>
          <w:szCs w:val="24"/>
        </w:rPr>
        <w:t>valutazione</w:t>
      </w:r>
      <w:r w:rsidRPr="006B45E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B45E4">
        <w:rPr>
          <w:rFonts w:asciiTheme="minorHAnsi" w:hAnsiTheme="minorHAnsi" w:cstheme="minorHAnsi"/>
          <w:b/>
          <w:sz w:val="24"/>
          <w:szCs w:val="24"/>
        </w:rPr>
        <w:t>candidature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 xml:space="preserve"> docenti</w:t>
      </w:r>
      <w:r w:rsidRPr="006B45E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B45E4">
        <w:rPr>
          <w:rFonts w:asciiTheme="minorHAnsi" w:hAnsiTheme="minorHAnsi" w:cstheme="minorHAnsi"/>
          <w:b/>
          <w:sz w:val="24"/>
          <w:szCs w:val="24"/>
        </w:rPr>
        <w:t>per</w:t>
      </w:r>
      <w:r w:rsidRPr="006B45E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B45E4">
        <w:rPr>
          <w:rFonts w:asciiTheme="minorHAnsi" w:hAnsiTheme="minorHAnsi" w:cstheme="minorHAnsi"/>
          <w:b/>
          <w:sz w:val="24"/>
          <w:szCs w:val="24"/>
        </w:rPr>
        <w:t>percorsi</w:t>
      </w:r>
      <w:r w:rsidRPr="006B45E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B45E4">
        <w:rPr>
          <w:rFonts w:asciiTheme="minorHAnsi" w:hAnsiTheme="minorHAnsi" w:cstheme="minorHAnsi"/>
          <w:b/>
          <w:sz w:val="24"/>
          <w:szCs w:val="24"/>
        </w:rPr>
        <w:t>di</w:t>
      </w:r>
      <w:r w:rsidRPr="006B45E4">
        <w:t xml:space="preserve"> </w:t>
      </w:r>
      <w:r w:rsidRPr="006B45E4">
        <w:rPr>
          <w:rFonts w:asciiTheme="minorHAnsi" w:hAnsiTheme="minorHAnsi" w:cstheme="minorHAnsi"/>
          <w:b/>
          <w:sz w:val="24"/>
          <w:szCs w:val="24"/>
        </w:rPr>
        <w:t>POTENZIAMENTO DELLE COMPETENZE DI BASE, DI MOTIVAZIONE E ACCOMPAGNAMENTO –</w:t>
      </w:r>
      <w:r w:rsidRPr="006B45E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B45E4">
        <w:rPr>
          <w:rFonts w:asciiTheme="minorHAnsi" w:hAnsiTheme="minorHAnsi" w:cstheme="minorHAnsi"/>
          <w:b/>
          <w:sz w:val="24"/>
          <w:szCs w:val="24"/>
        </w:rPr>
        <w:t>SEZIONE</w:t>
      </w:r>
      <w:r w:rsidRPr="006B45E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B45E4">
        <w:rPr>
          <w:rFonts w:asciiTheme="minorHAnsi" w:hAnsiTheme="minorHAnsi" w:cstheme="minorHAnsi"/>
          <w:b/>
          <w:sz w:val="24"/>
          <w:szCs w:val="24"/>
        </w:rPr>
        <w:t>B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290"/>
        <w:gridCol w:w="1559"/>
        <w:gridCol w:w="1652"/>
      </w:tblGrid>
      <w:tr w:rsidR="00B66A39" w:rsidRPr="003E0AF7" w14:paraId="14D79265" w14:textId="77777777" w:rsidTr="00D777D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184A" w14:textId="77777777" w:rsidR="00B66A39" w:rsidRPr="003E0AF7" w:rsidRDefault="00B66A39" w:rsidP="00D777D7">
            <w:pPr>
              <w:spacing w:line="23" w:lineRule="atLeast"/>
              <w:jc w:val="both"/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br w:type="page"/>
              <w:t xml:space="preserve">FORMAT GENERALE 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GRIGLIA DI VALUTAZIONE DEI TITOLI PER LE CANDIDATURE DI DOCENTI PER I PERCORSI </w:t>
            </w:r>
            <w:r w:rsidRPr="003E0AF7">
              <w:rPr>
                <w:rFonts w:asciiTheme="minorHAnsi" w:hAnsiTheme="minorHAnsi" w:cstheme="minorHAnsi"/>
                <w:b/>
                <w:sz w:val="22"/>
                <w:szCs w:val="22"/>
              </w:rPr>
              <w:t>DI POTENZIAMENTO DELLE COMPETENZE DI BASE, DI MOTIVAZIONE E ACCOMPAGNAMENTO –</w:t>
            </w:r>
            <w:r w:rsidRPr="003E0AF7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3E0AF7">
              <w:rPr>
                <w:rFonts w:asciiTheme="minorHAnsi" w:hAnsiTheme="minorHAnsi" w:cstheme="minorHAnsi"/>
                <w:b/>
                <w:sz w:val="22"/>
                <w:szCs w:val="22"/>
              </w:rPr>
              <w:t>SEZIONE</w:t>
            </w:r>
            <w:r w:rsidRPr="003E0AF7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3E0AF7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</w:tr>
      <w:tr w:rsidR="00B66A39" w:rsidRPr="003E0AF7" w14:paraId="25708956" w14:textId="77777777" w:rsidTr="00D777D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F96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BC857B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L' ISTRUZIONE, LA FORMAZIONE</w:t>
            </w:r>
          </w:p>
          <w:p w14:paraId="1FD9B2C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NELLO SPECIFICO DIPARTIMENTO IN CUI SI </w:t>
            </w:r>
          </w:p>
          <w:p w14:paraId="7DACC8C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CONCORRE </w:t>
            </w:r>
          </w:p>
          <w:p w14:paraId="689F222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244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n. riferimento del curriculum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D07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 compilare a cura del candidato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790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 compilare a cura della commissione</w:t>
            </w:r>
          </w:p>
        </w:tc>
      </w:tr>
      <w:tr w:rsidR="00B66A39" w:rsidRPr="003E0AF7" w14:paraId="162513DA" w14:textId="77777777" w:rsidTr="00D777D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17DE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A1. LAUREA INERENTE AL RUOLO SPECIFICO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57388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Verrà valutata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067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2A2B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9B80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959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679B0F33" w14:textId="77777777" w:rsidTr="00D777D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757C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49D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567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7C90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FB9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C45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3A23A248" w14:textId="77777777" w:rsidTr="00D777D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A3106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A2. LAUREA INERENTE AL RUOLO SPECIFICO</w:t>
            </w:r>
          </w:p>
          <w:p w14:paraId="04B87F4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7B46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1166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793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A44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BA5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6D048C53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80F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A3.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DIPLOMA INERENTE AL RUOLO SPECIFICO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26C2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Verrà valutato un solo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B48B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71B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36BA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525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7A91467A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8393F" w14:textId="77777777" w:rsidR="00B66A39" w:rsidRPr="004656FA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1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A4.  Titoli di studio post universitario 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afferenti a settori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potenziamento delle competenze di base, di motivazione e accompagnamento e/o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nei settori scientifici-disciplinari afferenti all’argomento del potenziamento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911B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93534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 punti</w:t>
            </w:r>
          </w:p>
          <w:p w14:paraId="287AEDA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CBAE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AD41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05C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69F9CDE6" w14:textId="77777777" w:rsidTr="00D777D7">
        <w:trPr>
          <w:trHeight w:val="56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9AB36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F39F7E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LE CERTIFICAZIONI OTTENUTE  </w:t>
            </w:r>
          </w:p>
          <w:p w14:paraId="7DE7549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NELLO SPECIFICO SETTORE IN CUI SI CONCORRE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52D9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3337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C00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266D6161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CD14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B1. COMPETENZE I.C.T. C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ERTIFICATE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(riconosciute dal MIM)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5CA7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5151E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5 punti </w:t>
            </w:r>
          </w:p>
          <w:p w14:paraId="7DC7EA39" w14:textId="77777777" w:rsidR="00B66A39" w:rsidRPr="00BC0535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1941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B8BF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CA4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1DC95445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D957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0141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B2. ISCRIZIONE AD ALBO PROFESSIONALE 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afferente a settori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potenziamento delle competenze di base, di motivazione e accompagnamento e/o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nei settori scientifici-disciplinari afferenti all’argomento del potenziamento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C34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punto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441B" w14:textId="323BF39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Max</w:t>
            </w:r>
            <w:r w:rsidR="004D758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 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87F3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494A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BAC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1B88E98D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28FF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B3. ALTRE COMPETENZE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documentate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nei 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settori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potenziamento delle competenze di base, di motivazione e accompagnamento e/o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642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potenziamento per cui ci si candida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9D9B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1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1F2EE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 punti</w:t>
            </w:r>
          </w:p>
          <w:p w14:paraId="2341902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974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BD6C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90A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133109DC" w14:textId="77777777" w:rsidTr="00D777D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4975E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9DFE67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LE ESPERIENZE</w:t>
            </w:r>
          </w:p>
          <w:p w14:paraId="6D9A0E4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lastRenderedPageBreak/>
              <w:t>NELLO SPECIFICO SETTORE IN CUI SI CONCORRE</w:t>
            </w:r>
          </w:p>
          <w:p w14:paraId="4A22442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CA8E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7F2D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1A6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3CF47C28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3FCFC" w14:textId="77777777" w:rsidR="00B66A39" w:rsidRPr="00843664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4366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C1. ESPERIENZE DI GESTIONE IN PROGETTI FINANZIATI DA FONDI EUROPEI 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afferenti a settori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potenziamento delle competenze di base, di motivazione e accompagnamento </w:t>
            </w:r>
            <w:r w:rsidRPr="0084366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e/o nei settori scientifici-disciplinari afferenti all’argomento del potenziamento per cui ci si candida</w:t>
            </w:r>
            <w:r w:rsidRPr="0084366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350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189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73FA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1F1F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53B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0F1F9BCD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DADC" w14:textId="77777777" w:rsidR="00B66A39" w:rsidRPr="00843664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4366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C2. ESPERIENZE DI DOCENTE/TUTOR IN PROGETTI FINANZIATI DA FONDI EUROPEI 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afferenti a settori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potenziamento delle competenze di base, di motivazione e accompagnamento e/o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4366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potenziamento per cui ci si candida</w:t>
            </w:r>
            <w:r w:rsidRPr="0084366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D29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765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41FB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217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D3B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3BE542FC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8C12B" w14:textId="77777777" w:rsidR="00B66A39" w:rsidRPr="00843664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4366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C3. CONOSCENZE SPECIFICHE DELL'ARGOMENTO documentate attraverso esperienze lavorative e professionali 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afferenti a settori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potenziamento delle competenze di base, di motivazione e accompagnamento e/o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4366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potenziamento per cui ci si candida</w:t>
            </w:r>
            <w:r w:rsidRPr="0084366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633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119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DBB2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287B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38B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2FA9E9DC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7F1B" w14:textId="77777777" w:rsidR="00B66A39" w:rsidRPr="00843664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4366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C4. CONOSCENZE SPECIFICHE DELL'ARGOMENTO documentate attraverso pubblicazioni</w:t>
            </w:r>
            <w:r w:rsidRPr="0084366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 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settori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potenziamento delle competenze di base, di motivazione e accompagnamento e/o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4366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nei settori scientifici-disciplinari afferenti all’argomento del </w:t>
            </w:r>
            <w:r w:rsidRPr="0084366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potenziamento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2C8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7C0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C06D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3EF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3E6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6523119D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5ABD" w14:textId="77777777" w:rsidR="00B66A39" w:rsidRPr="00843664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4366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C5. CONOSCENZE SPECIFICHE DELL'ARGOMENTO documentate attraverso esperienze di docente in corsi di min. 6 ore 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afferenti a settori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potenziamento delle competenze di base, di motivazione e accompagnamento e/o</w:t>
            </w:r>
            <w:r w:rsidRPr="0084366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nei settori scientifici-disciplinari afferenti all’argomento del potenziamento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D8E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Max 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30FD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4B9A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2F4D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A64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6F192FC3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79EBD" w14:textId="77777777" w:rsidR="00B66A39" w:rsidRPr="00843664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4366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C8. CONOSCENZE SPECIFICHE DELL'ARGOMENTO documentate attraverso corsi di min. 20 ore seguiti con rilascio attestato 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afferenti a settori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potenziamento delle competenze di base, di motivazione e accompagnamento e/o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4366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potenziamento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5EF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632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7E9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18CA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7B3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6BC30B8B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3CA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. INCARICHI SCOLASTICI 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afferenti a settori di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potenziamento delle competenze di base, di motivazione e accompagnamento e/o</w:t>
            </w:r>
            <w:r w:rsidRPr="000141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4366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potenziamento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6CE5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54A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EA0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0FA7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8A1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6EBA2939" w14:textId="77777777" w:rsidTr="00D777D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B64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TOTALE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29EA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E1C2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EA3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947ADEA" w14:textId="77777777" w:rsidR="00B66A39" w:rsidRDefault="00B66A39" w:rsidP="00B66A3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E7B190" w14:textId="71CF7738" w:rsidR="00B66A39" w:rsidRDefault="00B66A39" w:rsidP="00B66A3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233E4">
        <w:rPr>
          <w:rFonts w:asciiTheme="minorHAnsi" w:hAnsiTheme="minorHAnsi" w:cstheme="minorHAnsi"/>
          <w:b/>
          <w:bCs/>
          <w:sz w:val="24"/>
          <w:szCs w:val="24"/>
        </w:rPr>
        <w:t>Griglia</w:t>
      </w:r>
      <w:r w:rsidRPr="001233E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1233E4">
        <w:rPr>
          <w:rFonts w:asciiTheme="minorHAnsi" w:hAnsiTheme="minorHAnsi" w:cstheme="minorHAnsi"/>
          <w:b/>
          <w:bCs/>
          <w:sz w:val="24"/>
          <w:szCs w:val="24"/>
        </w:rPr>
        <w:t>valutazione</w:t>
      </w:r>
      <w:r w:rsidRPr="001233E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1233E4">
        <w:rPr>
          <w:rFonts w:asciiTheme="minorHAnsi" w:hAnsiTheme="minorHAnsi" w:cstheme="minorHAnsi"/>
          <w:b/>
          <w:bCs/>
          <w:sz w:val="24"/>
          <w:szCs w:val="24"/>
        </w:rPr>
        <w:t>candidature</w:t>
      </w:r>
      <w:r w:rsidRPr="001233E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1233E4">
        <w:rPr>
          <w:rFonts w:asciiTheme="minorHAnsi" w:hAnsiTheme="minorHAnsi" w:cstheme="minorHAnsi"/>
          <w:b/>
          <w:bCs/>
          <w:sz w:val="24"/>
          <w:szCs w:val="24"/>
        </w:rPr>
        <w:t>docenti</w:t>
      </w:r>
      <w:r w:rsidRPr="001233E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1233E4">
        <w:rPr>
          <w:rFonts w:asciiTheme="minorHAnsi" w:hAnsiTheme="minorHAnsi" w:cstheme="minorHAnsi"/>
          <w:b/>
          <w:bCs/>
          <w:sz w:val="24"/>
          <w:szCs w:val="24"/>
        </w:rPr>
        <w:t>per</w:t>
      </w: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1233E4">
        <w:rPr>
          <w:rFonts w:asciiTheme="minorHAnsi" w:eastAsia="Calibri" w:hAnsiTheme="minorHAnsi" w:cstheme="minorHAnsi"/>
          <w:b/>
          <w:bCs/>
          <w:sz w:val="24"/>
          <w:szCs w:val="24"/>
          <w:lang w:eastAsia="en-US" w:bidi="it-IT"/>
        </w:rPr>
        <w:t>PERCORSI DI ORIENTAMENTO CON IL COINVOLGIMENTO DELLE FAMIGLIE</w:t>
      </w:r>
      <w:r w:rsidRPr="001233E4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1233E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1233E4">
        <w:rPr>
          <w:rFonts w:asciiTheme="minorHAnsi" w:hAnsiTheme="minorHAnsi" w:cstheme="minorHAnsi"/>
          <w:b/>
          <w:bCs/>
          <w:sz w:val="24"/>
          <w:szCs w:val="24"/>
        </w:rPr>
        <w:t>SEZIONE</w:t>
      </w:r>
      <w:r w:rsidRPr="001233E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1233E4">
        <w:rPr>
          <w:rFonts w:asciiTheme="minorHAnsi" w:hAnsiTheme="minorHAnsi" w:cstheme="minorHAnsi"/>
          <w:b/>
          <w:bCs/>
          <w:sz w:val="24"/>
          <w:szCs w:val="24"/>
        </w:rPr>
        <w:t>C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290"/>
        <w:gridCol w:w="1559"/>
        <w:gridCol w:w="1652"/>
      </w:tblGrid>
      <w:tr w:rsidR="00B66A39" w:rsidRPr="00706EEE" w14:paraId="7D2E9A14" w14:textId="77777777" w:rsidTr="00D777D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CD0F" w14:textId="77777777" w:rsidR="00B66A39" w:rsidRPr="00706EEE" w:rsidRDefault="00B66A39" w:rsidP="00D777D7">
            <w:pPr>
              <w:spacing w:line="23" w:lineRule="atLeast"/>
              <w:jc w:val="both"/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br w:type="page"/>
              <w:t xml:space="preserve">FORMAT GENERALE </w:t>
            </w: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GRIGLIA DI VALUTAZIONE DEI TITOLI PER LE CANDIDATURE DI DOCENTI PER I PERCORSI </w:t>
            </w:r>
            <w:r w:rsidRPr="00706EEE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r w:rsidRPr="00706EE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it-IT"/>
              </w:rPr>
              <w:t xml:space="preserve"> ORIENTAMENTO CON IL COINVOLGIMENTO DELLE FAMIGLIE</w:t>
            </w:r>
            <w:r w:rsidRPr="00706E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</w:t>
            </w:r>
            <w:r w:rsidRPr="00706EE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706EEE">
              <w:rPr>
                <w:rFonts w:asciiTheme="minorHAnsi" w:hAnsiTheme="minorHAnsi" w:cstheme="minorHAnsi"/>
                <w:b/>
                <w:sz w:val="22"/>
                <w:szCs w:val="22"/>
              </w:rPr>
              <w:t>SEZIONE</w:t>
            </w:r>
            <w:r w:rsidRPr="00706EE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706EEE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</w:tr>
      <w:tr w:rsidR="00B66A39" w:rsidRPr="00706EEE" w14:paraId="6C73C5DD" w14:textId="77777777" w:rsidTr="00D777D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9E52D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539EF8C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L' ISTRUZIONE, LA FORMAZIONE</w:t>
            </w:r>
          </w:p>
          <w:p w14:paraId="7AA7C5F7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NELLO SPECIFICO DIPARTIMENTO IN CUI SI </w:t>
            </w:r>
          </w:p>
          <w:p w14:paraId="11629B74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CONCORRE </w:t>
            </w:r>
          </w:p>
          <w:p w14:paraId="0EF27B66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ABC2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n. riferimento </w:t>
            </w: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del curriculum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F1B1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da compilare a cura del candidato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E054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 compilare a cura della commissione</w:t>
            </w:r>
          </w:p>
        </w:tc>
      </w:tr>
      <w:tr w:rsidR="00B66A39" w:rsidRPr="00706EEE" w14:paraId="41764E86" w14:textId="77777777" w:rsidTr="00D777D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A96D6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A1. LAUREA INERENTE AL RUOLO SPECIFICO </w:t>
            </w:r>
            <w:r w:rsidRPr="00706E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F96AC7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248BC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D121D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B6C0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EA3F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706EEE" w14:paraId="716AEC56" w14:textId="77777777" w:rsidTr="00D777D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4A23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0A4A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902C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ED947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244D8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FA52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706EEE" w14:paraId="0EB24836" w14:textId="77777777" w:rsidTr="00D777D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F98333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A2. LAUREA INERENTE AL RUOLO SPECIFICO</w:t>
            </w:r>
          </w:p>
          <w:p w14:paraId="582AFAFE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B659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F202B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CF10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708D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C5F5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706EEE" w14:paraId="257014DB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8EB00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A3.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DIPLOMA INERENTE AL RUOLO SPECIFICO</w:t>
            </w: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06E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C3F5B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Verrà valutato un solo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77686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AE52B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9170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6866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706EEE" w14:paraId="427A3949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CDC84" w14:textId="77777777" w:rsidR="00B66A39" w:rsidRPr="004E5286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A4.  Titoli di studio post universitario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 settori afferenti a tematiche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di orientamento con il coinvolgimento delle famiglie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48E51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</w:t>
            </w:r>
            <w:r w:rsidRPr="00706E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49582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 punti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cad.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8A580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C9FB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EA203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706EEE" w14:paraId="5C8C092E" w14:textId="77777777" w:rsidTr="00D777D7">
        <w:trPr>
          <w:trHeight w:val="56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48A72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1702AF3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LE CERTIFICAZIONI OTTENUTE  </w:t>
            </w:r>
          </w:p>
          <w:p w14:paraId="772CAFEC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NELLO SPECIFICO SETTORE IN CUI SI CONCORRE</w:t>
            </w: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5F67C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DAF5D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6518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706EEE" w14:paraId="1DDEA275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92426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B1. COMPETENZE I.C.T. C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ERTIFICATE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(riconosciute dal MIM)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71A4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Max 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5E06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5 punti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3D490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E5D9F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7747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706EEE" w14:paraId="0C303901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16CF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B2. ALTRE COMPETENZE documentate</w:t>
            </w: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 settori afferenti a tematiche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di orientamento con il coinvolgimento delle famiglie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6B9F0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1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7E6E5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 punti</w:t>
            </w:r>
          </w:p>
          <w:p w14:paraId="29F1BD74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DD1F3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23B4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94B9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706EEE" w14:paraId="762A0E30" w14:textId="77777777" w:rsidTr="00D777D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78CE4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9B4E325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LE ESPERIENZE</w:t>
            </w:r>
          </w:p>
          <w:p w14:paraId="7B7AAD86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NELLO SPECIFICO SETTORE IN CUI SI CONCORRE</w:t>
            </w:r>
          </w:p>
          <w:p w14:paraId="2C5FD887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28DC7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0A39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FB27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706EEE" w14:paraId="574B546A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2D91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C1. ESPERIENZE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A1F5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DI GESTIONE IN PROGETTI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FINANZIATI DA FONDI EUROPEI</w:t>
            </w:r>
            <w:r w:rsidRPr="007A1F5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 settori afferenti a tematiche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di orientamento con il coinvolgimento delle famiglie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DD55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CE90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2521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85362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9BC3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706EEE" w14:paraId="156D5ECB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58C5" w14:textId="77777777" w:rsidR="00B66A39" w:rsidRPr="00034CA0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34CA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C2. ESPERIENZE DI DOCENTE/TUTOR IN PROGETTI FINANZIATI DA FONDI EUROPEI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 settori afferenti a tematiche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di orientamento con il coinvolgimento delle famiglie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7DD9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2A1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A01C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1C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2772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0E8A7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16E6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706EEE" w14:paraId="63CDF55B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5CD4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C3. CONOSC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ENZE SPECIFICHE DELL'ARGOMENTO </w:t>
            </w: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documentate attraverso esperienze lavorative e professionali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 settori afferenti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a tematiche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di orientamento con il coinvolgimento delle famiglie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E4A5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Max 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472F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6CD96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C28B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1A2D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706EEE" w14:paraId="6A96E216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890F" w14:textId="7A6C9278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C4. CONOSCENZE SPECIFICHE DELL'ARG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OMENTO </w:t>
            </w: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documentate attraverso pubblicazioni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in settori afferenti a tematiche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di orientamento con il coinvolgimento delle famiglie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FEF6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D63E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EF2D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06557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AC33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706EEE" w14:paraId="5B0547EC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63B9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C5. CONOSC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ENZE SPECIFICHE DELL'ARGOMENTO </w:t>
            </w: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documentate attraverso esperienze di docente in corsi di min. 6 ore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 settori afferenti a tematiche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di orientamento con il coinvolgimento delle famiglie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821B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Max 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E0DBD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1F3E3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6186A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8940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706EEE" w14:paraId="6E828A59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0352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C8. CONOSCENZE SPECIFICHE DELL'ARGOMENTO documentate attraverso </w:t>
            </w:r>
            <w:r w:rsidRPr="004E2C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corsi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di min. 20 ore 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seguiti con rilascio attestato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 settori afferenti a tematiche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di orientamento con il coinvolgimento delle famiglie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51C7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3C33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4293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FD745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520C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1320C011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591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. INCARICHI SCOLASTICI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 settori afferenti a tematiche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di orientamento con il coinvolgimento delle famiglie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A7D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7B3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2732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88E8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0E4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706EEE" w14:paraId="2DEC9581" w14:textId="77777777" w:rsidTr="00D777D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12D5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6EE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TOTALE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05A3C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27602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E5C6" w14:textId="77777777" w:rsidR="00B66A39" w:rsidRPr="00706EEE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8302EA8" w14:textId="77777777" w:rsidR="00B66A39" w:rsidRDefault="00B66A39" w:rsidP="00B66A3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B7AD719" w14:textId="0EBD05AB" w:rsidR="00B66A39" w:rsidRDefault="00B66A39" w:rsidP="00B66A3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D46D0">
        <w:rPr>
          <w:rFonts w:asciiTheme="minorHAnsi" w:hAnsiTheme="minorHAnsi" w:cstheme="minorHAnsi"/>
          <w:b/>
          <w:sz w:val="24"/>
          <w:szCs w:val="24"/>
        </w:rPr>
        <w:t>Griglia</w:t>
      </w:r>
      <w:r w:rsidRPr="007D46D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valutazione</w:t>
      </w:r>
      <w:r w:rsidRPr="007D46D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candidature</w:t>
      </w:r>
      <w:r w:rsidRPr="007D46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docenti </w:t>
      </w:r>
      <w:r w:rsidRPr="007D46D0">
        <w:rPr>
          <w:rFonts w:asciiTheme="minorHAnsi" w:hAnsiTheme="minorHAnsi" w:cstheme="minorHAnsi"/>
          <w:b/>
          <w:sz w:val="24"/>
          <w:szCs w:val="24"/>
        </w:rPr>
        <w:t>esperti/tutor</w:t>
      </w:r>
      <w:r w:rsidRPr="007D46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per</w:t>
      </w:r>
      <w:r w:rsidRPr="007D46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i</w:t>
      </w:r>
      <w:r w:rsidRPr="007D46D0">
        <w:rPr>
          <w:rFonts w:asciiTheme="minorHAnsi" w:eastAsia="Calibri" w:hAnsiTheme="minorHAnsi" w:cstheme="minorHAnsi"/>
          <w:b/>
          <w:bCs/>
          <w:sz w:val="24"/>
          <w:szCs w:val="24"/>
          <w:lang w:eastAsia="en-US" w:bidi="it-IT"/>
        </w:rPr>
        <w:t xml:space="preserve"> PERCORSI FORMATIVI E LABORATORIALI CO – CURRICOLARI</w:t>
      </w:r>
      <w:r w:rsidRPr="007D46D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–</w:t>
      </w:r>
      <w:r w:rsidRPr="007D46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SEZIONE</w:t>
      </w:r>
      <w:r w:rsidRPr="007D46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D46D0">
        <w:rPr>
          <w:rFonts w:asciiTheme="minorHAnsi" w:hAnsiTheme="minorHAnsi" w:cstheme="minorHAnsi"/>
          <w:b/>
          <w:sz w:val="24"/>
          <w:szCs w:val="24"/>
        </w:rPr>
        <w:t>D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290"/>
        <w:gridCol w:w="1559"/>
        <w:gridCol w:w="1652"/>
      </w:tblGrid>
      <w:tr w:rsidR="00B66A39" w:rsidRPr="003E0AF7" w14:paraId="104940B3" w14:textId="77777777" w:rsidTr="00D777D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9B6B" w14:textId="1BDBAFA8" w:rsidR="00B66A39" w:rsidRPr="007D46D0" w:rsidRDefault="00B66A39" w:rsidP="00D777D7">
            <w:pPr>
              <w:spacing w:line="23" w:lineRule="atLeast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br w:type="page"/>
              <w:t xml:space="preserve">FORMAT GENERALE 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GRIGLIA DI VALUTAZIONE DEI TITOLI PER LE CANDIDATURE DI DOCENTI </w:t>
            </w:r>
            <w:r w:rsidR="004D758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ESPERTI/TUTOR 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PER I PERCORSI</w:t>
            </w:r>
            <w:r w:rsidRPr="007D46D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it-IT"/>
              </w:rPr>
              <w:t xml:space="preserve"> FORMATIVI E LABORATORIALI CO – CURRICOLARI</w:t>
            </w:r>
            <w:r w:rsidRPr="007D46D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– SEZIONE D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66A39" w:rsidRPr="003E0AF7" w14:paraId="130A40FF" w14:textId="77777777" w:rsidTr="00D777D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CAE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4CCACE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L' ISTRUZIONE, LA FORMAZIONE</w:t>
            </w:r>
          </w:p>
          <w:p w14:paraId="6B120CB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NELLO SPECIFICO DIPARTIMENTO IN CUI SI </w:t>
            </w:r>
          </w:p>
          <w:p w14:paraId="2E7E601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CONCORRE </w:t>
            </w:r>
          </w:p>
          <w:p w14:paraId="4138E7D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3C1C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n. riferimento del curriculum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EDD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 compilare a cura del candidato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6FA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 compilare a cura della commissione</w:t>
            </w:r>
          </w:p>
        </w:tc>
      </w:tr>
      <w:tr w:rsidR="00B66A39" w:rsidRPr="003E0AF7" w14:paraId="69B11B3A" w14:textId="77777777" w:rsidTr="00D777D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C3CA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A1. LAUREA INERENTE AL RUOLO SPECIFICO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5E6C4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C31A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9184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4278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CBB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242146ED" w14:textId="77777777" w:rsidTr="00EE42C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E6CC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70B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1664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F83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C75E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42A2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09B758B4" w14:textId="77777777" w:rsidTr="00EE42CE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AAAD2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A2. LAUREA INERENTE AL RUOLO SPECIFICO</w:t>
            </w:r>
          </w:p>
          <w:p w14:paraId="4DC11D0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82DB4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F3F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98F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97A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733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1DC5C6C3" w14:textId="77777777" w:rsidTr="00EE42CE"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2977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A3.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DIPLOMA INERENTE AL RUOLO SPECIFICO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9217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Verrà valutato un solo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diploma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DAC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5CFC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162A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AA0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37CC2982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DAF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A4.  Titoli di studio post universitario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C05E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C7C7D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 punti</w:t>
            </w:r>
          </w:p>
          <w:p w14:paraId="7030990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AB42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E82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EB8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687306D3" w14:textId="77777777" w:rsidTr="00D777D7">
        <w:trPr>
          <w:trHeight w:val="56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13D4B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379214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LE CERTIFICAZIONI OTTENUTE  </w:t>
            </w:r>
          </w:p>
          <w:p w14:paraId="38FEF2D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NELLO SPECIFICO SETTORE IN CUI SI CONCORRE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1B1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E8B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B60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5AC89234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AAE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B1. COMPETENZE I.C.T. C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ERTIFICATE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(riconosciute dal MIM)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99D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Max 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FB35B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5 punti </w:t>
            </w:r>
          </w:p>
          <w:p w14:paraId="63F06806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3905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0B2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F3A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1904D59D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BFBD" w14:textId="77777777" w:rsidR="00B66A39" w:rsidRPr="00034CA0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034CA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B2. ISCRIZIONE AD ALBO PROFESSIONALE </w:t>
            </w:r>
            <w:r w:rsidRPr="00034CA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1903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punto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7B1E0" w14:textId="55EE9214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Max</w:t>
            </w:r>
            <w:r w:rsidR="004D758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 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FDB4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2B3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23FC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2454FBF3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9D4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B3. ALTRE COMPETENZE documentate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6BF2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34CA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04B1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 punti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221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0A5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D0E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07F53D02" w14:textId="77777777" w:rsidTr="00D777D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269AC" w14:textId="77777777" w:rsidR="00B66A39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3ACE7D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LE ESPERIENZE</w:t>
            </w:r>
          </w:p>
          <w:p w14:paraId="2B47F735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NELLO SPECIFICO SETTORE IN CUI SI CONCORRE</w:t>
            </w:r>
          </w:p>
          <w:p w14:paraId="02E371A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B5BB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A19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29B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26DE72FD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1BF0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C1. ESPERIENZE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712B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DI GESTIONE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IN PROGETTI FINANZIATI DA FONDI EUROPEI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laboratorio per cui ci si candida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B87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140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135B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6F5D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207B4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71BB18D0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0B48" w14:textId="77777777" w:rsidR="00B66A39" w:rsidRPr="00034CA0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34CA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C2. ESPERIENZE DI DOCENTE/TUTOR IN PROGETTI FINANZIATI DA FONDI EUROPEI </w:t>
            </w:r>
            <w:r w:rsidRPr="00034CA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ABE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F2EB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031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EAB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16D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08438A19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DF6C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C3. CONOSCENZE SPECIFICHE DELL'ARGOMENTO documentate attraverso esperienze lavorativ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e e professionali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nei settori scientifici-disciplinari afferenti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all’argomento del laboratorio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EEF7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Max 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F7F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A0C8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A29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503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66EC5C7F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A532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C4. CONOSCENZE SPECIFICHE DELL'ARGOMENTO documentate attraverso pubblicazioni</w:t>
            </w: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26E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497E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6768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E45D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869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37545231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731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C5. CONOSCENZE SPECIFICHE DELL'ARGOMENTO documentate attraverso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esperienze di docente in corsi di 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min. 6 ore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laboratorio per cui ci si candida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217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Max 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180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25D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8FD7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1C2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47268F0F" w14:textId="77777777" w:rsidTr="00D777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1F5B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C8. CONOSCENZE SPECIFICHE DELL'ARGOMENTO documentate attraverso corsi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eguiti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di 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min. 20 ore con rilascio attestato </w:t>
            </w:r>
            <w:r w:rsidRPr="007D46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nei settori scientifici-disciplinari afferenti all’argomento del laboratorio per cui ci si candida</w:t>
            </w: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7E7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8747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E85C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4571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B639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6A39" w:rsidRPr="003E0AF7" w14:paraId="05BF45FE" w14:textId="77777777" w:rsidTr="00D777D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B10EF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0AF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TOTALE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57C8A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77A33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7B59E" w14:textId="77777777" w:rsidR="00B66A39" w:rsidRPr="003E0AF7" w:rsidRDefault="00B66A39" w:rsidP="00D777D7">
            <w:pPr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F6EFAC7" w14:textId="77777777" w:rsidR="003E1AE1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6BD53CAA" w14:textId="77777777" w:rsidR="003E1AE1" w:rsidRPr="00687049" w:rsidRDefault="003E1AE1" w:rsidP="003E1AE1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Data_______________________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irma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06E54976" w14:textId="77777777" w:rsidR="00892C6E" w:rsidRPr="00687049" w:rsidRDefault="00892C6E" w:rsidP="003950B8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892C6E" w:rsidRPr="00687049" w:rsidSect="00892C6E">
      <w:headerReference w:type="default" r:id="rId12"/>
      <w:footerReference w:type="even" r:id="rId13"/>
      <w:footerReference w:type="default" r:id="rId14"/>
      <w:type w:val="continuous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93DE" w14:textId="77777777" w:rsidR="003950B8" w:rsidRDefault="003950B8">
      <w:r>
        <w:separator/>
      </w:r>
    </w:p>
  </w:endnote>
  <w:endnote w:type="continuationSeparator" w:id="0">
    <w:p w14:paraId="7A8648C2" w14:textId="77777777" w:rsidR="003950B8" w:rsidRDefault="003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3950B8" w:rsidRDefault="003950B8" w:rsidP="00714DC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3950B8" w:rsidRDefault="003950B8">
    <w:pPr>
      <w:pStyle w:val="Pidipagina"/>
    </w:pPr>
  </w:p>
  <w:p w14:paraId="055F06A6" w14:textId="77777777" w:rsidR="003950B8" w:rsidRDefault="003950B8"/>
  <w:p w14:paraId="7982F905" w14:textId="77777777" w:rsidR="003950B8" w:rsidRDefault="003950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5197091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3B5D90" w14:textId="18F32CD6" w:rsidR="003950B8" w:rsidRDefault="003950B8" w:rsidP="0094050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170FD">
          <w:rPr>
            <w:rStyle w:val="Numeropagina"/>
            <w:noProof/>
          </w:rPr>
          <w:t>12</w:t>
        </w:r>
        <w:r>
          <w:rPr>
            <w:rStyle w:val="Numeropagina"/>
          </w:rPr>
          <w:fldChar w:fldCharType="end"/>
        </w:r>
      </w:p>
    </w:sdtContent>
  </w:sdt>
  <w:p w14:paraId="407B43FF" w14:textId="77777777" w:rsidR="003950B8" w:rsidRDefault="00395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67BD" w14:textId="77777777" w:rsidR="003950B8" w:rsidRDefault="003950B8">
      <w:r>
        <w:separator/>
      </w:r>
    </w:p>
  </w:footnote>
  <w:footnote w:type="continuationSeparator" w:id="0">
    <w:p w14:paraId="6A2BC23A" w14:textId="77777777" w:rsidR="003950B8" w:rsidRDefault="0039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20AC" w14:textId="6D6F3729" w:rsidR="003950B8" w:rsidRDefault="003950B8" w:rsidP="003F61AA">
    <w:pPr>
      <w:pStyle w:val="Intestazione"/>
      <w:jc w:val="center"/>
    </w:pPr>
    <w:r>
      <w:rPr>
        <w:noProof/>
      </w:rPr>
      <w:drawing>
        <wp:inline distT="0" distB="0" distL="0" distR="0" wp14:anchorId="64DC1E23" wp14:editId="440C38DB">
          <wp:extent cx="5503545" cy="774877"/>
          <wp:effectExtent l="0" t="0" r="0" b="0"/>
          <wp:docPr id="849728611" name="Immagine 8497286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77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699B0" w14:textId="77777777" w:rsidR="003950B8" w:rsidRDefault="003950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27A3B84"/>
    <w:multiLevelType w:val="hybridMultilevel"/>
    <w:tmpl w:val="F55A328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35479"/>
    <w:multiLevelType w:val="hybridMultilevel"/>
    <w:tmpl w:val="F2E86DB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35B3A"/>
    <w:multiLevelType w:val="hybridMultilevel"/>
    <w:tmpl w:val="DA2A18C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1735"/>
    <w:multiLevelType w:val="hybridMultilevel"/>
    <w:tmpl w:val="1CB486E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36DFC"/>
    <w:multiLevelType w:val="hybridMultilevel"/>
    <w:tmpl w:val="562E889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56FD"/>
    <w:multiLevelType w:val="hybridMultilevel"/>
    <w:tmpl w:val="F12CE0C4"/>
    <w:lvl w:ilvl="0" w:tplc="4CE8D0D4">
      <w:start w:val="1"/>
      <w:numFmt w:val="decimal"/>
      <w:lvlText w:val="%1."/>
      <w:lvlJc w:val="left"/>
      <w:pPr>
        <w:ind w:left="424" w:hanging="317"/>
      </w:pPr>
      <w:rPr>
        <w:rFonts w:hint="default"/>
        <w:w w:val="100"/>
        <w:lang w:val="it-IT" w:eastAsia="en-US" w:bidi="ar-SA"/>
      </w:rPr>
    </w:lvl>
    <w:lvl w:ilvl="1" w:tplc="E828E41C">
      <w:numFmt w:val="bullet"/>
      <w:lvlText w:val="•"/>
      <w:lvlJc w:val="left"/>
      <w:pPr>
        <w:ind w:left="1114" w:hanging="317"/>
      </w:pPr>
      <w:rPr>
        <w:rFonts w:hint="default"/>
        <w:lang w:val="it-IT" w:eastAsia="en-US" w:bidi="ar-SA"/>
      </w:rPr>
    </w:lvl>
    <w:lvl w:ilvl="2" w:tplc="8B6E6C7A">
      <w:numFmt w:val="bullet"/>
      <w:lvlText w:val="•"/>
      <w:lvlJc w:val="left"/>
      <w:pPr>
        <w:ind w:left="1808" w:hanging="317"/>
      </w:pPr>
      <w:rPr>
        <w:rFonts w:hint="default"/>
        <w:lang w:val="it-IT" w:eastAsia="en-US" w:bidi="ar-SA"/>
      </w:rPr>
    </w:lvl>
    <w:lvl w:ilvl="3" w:tplc="F356F12E">
      <w:numFmt w:val="bullet"/>
      <w:lvlText w:val="•"/>
      <w:lvlJc w:val="left"/>
      <w:pPr>
        <w:ind w:left="2502" w:hanging="317"/>
      </w:pPr>
      <w:rPr>
        <w:rFonts w:hint="default"/>
        <w:lang w:val="it-IT" w:eastAsia="en-US" w:bidi="ar-SA"/>
      </w:rPr>
    </w:lvl>
    <w:lvl w:ilvl="4" w:tplc="3606EEF8">
      <w:numFmt w:val="bullet"/>
      <w:lvlText w:val="•"/>
      <w:lvlJc w:val="left"/>
      <w:pPr>
        <w:ind w:left="3196" w:hanging="317"/>
      </w:pPr>
      <w:rPr>
        <w:rFonts w:hint="default"/>
        <w:lang w:val="it-IT" w:eastAsia="en-US" w:bidi="ar-SA"/>
      </w:rPr>
    </w:lvl>
    <w:lvl w:ilvl="5" w:tplc="2D465C6E">
      <w:numFmt w:val="bullet"/>
      <w:lvlText w:val="•"/>
      <w:lvlJc w:val="left"/>
      <w:pPr>
        <w:ind w:left="3891" w:hanging="317"/>
      </w:pPr>
      <w:rPr>
        <w:rFonts w:hint="default"/>
        <w:lang w:val="it-IT" w:eastAsia="en-US" w:bidi="ar-SA"/>
      </w:rPr>
    </w:lvl>
    <w:lvl w:ilvl="6" w:tplc="6A90A3B2">
      <w:numFmt w:val="bullet"/>
      <w:lvlText w:val="•"/>
      <w:lvlJc w:val="left"/>
      <w:pPr>
        <w:ind w:left="4585" w:hanging="317"/>
      </w:pPr>
      <w:rPr>
        <w:rFonts w:hint="default"/>
        <w:lang w:val="it-IT" w:eastAsia="en-US" w:bidi="ar-SA"/>
      </w:rPr>
    </w:lvl>
    <w:lvl w:ilvl="7" w:tplc="7FA8E61A">
      <w:numFmt w:val="bullet"/>
      <w:lvlText w:val="•"/>
      <w:lvlJc w:val="left"/>
      <w:pPr>
        <w:ind w:left="5279" w:hanging="317"/>
      </w:pPr>
      <w:rPr>
        <w:rFonts w:hint="default"/>
        <w:lang w:val="it-IT" w:eastAsia="en-US" w:bidi="ar-SA"/>
      </w:rPr>
    </w:lvl>
    <w:lvl w:ilvl="8" w:tplc="14CC383A">
      <w:numFmt w:val="bullet"/>
      <w:lvlText w:val="•"/>
      <w:lvlJc w:val="left"/>
      <w:pPr>
        <w:ind w:left="5973" w:hanging="317"/>
      </w:pPr>
      <w:rPr>
        <w:rFonts w:hint="default"/>
        <w:lang w:val="it-IT" w:eastAsia="en-US" w:bidi="ar-SA"/>
      </w:rPr>
    </w:lvl>
  </w:abstractNum>
  <w:abstractNum w:abstractNumId="10" w15:restartNumberingAfterBreak="0">
    <w:nsid w:val="122D0B6D"/>
    <w:multiLevelType w:val="hybridMultilevel"/>
    <w:tmpl w:val="1A4E9C7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12232"/>
    <w:multiLevelType w:val="hybridMultilevel"/>
    <w:tmpl w:val="0E7035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E7C17"/>
    <w:multiLevelType w:val="hybridMultilevel"/>
    <w:tmpl w:val="2BB4F824"/>
    <w:lvl w:ilvl="0" w:tplc="25CC6100">
      <w:numFmt w:val="bullet"/>
      <w:lvlText w:val=""/>
      <w:lvlJc w:val="left"/>
      <w:pPr>
        <w:ind w:left="85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 w15:restartNumberingAfterBreak="0">
    <w:nsid w:val="17AB41B1"/>
    <w:multiLevelType w:val="hybridMultilevel"/>
    <w:tmpl w:val="E2B2703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D697E"/>
    <w:multiLevelType w:val="hybridMultilevel"/>
    <w:tmpl w:val="9C70F6AE"/>
    <w:lvl w:ilvl="0" w:tplc="25CC6100">
      <w:numFmt w:val="bullet"/>
      <w:lvlText w:val=""/>
      <w:lvlJc w:val="left"/>
      <w:pPr>
        <w:ind w:left="83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1B6C46FA"/>
    <w:multiLevelType w:val="hybridMultilevel"/>
    <w:tmpl w:val="6C7C29A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062AD"/>
    <w:multiLevelType w:val="hybridMultilevel"/>
    <w:tmpl w:val="A96286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0667F"/>
    <w:multiLevelType w:val="hybridMultilevel"/>
    <w:tmpl w:val="A0A0B2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B1E08"/>
    <w:multiLevelType w:val="hybridMultilevel"/>
    <w:tmpl w:val="9A343EF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0"/>
    <w:multiLevelType w:val="hybridMultilevel"/>
    <w:tmpl w:val="462688B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716CE"/>
    <w:multiLevelType w:val="hybridMultilevel"/>
    <w:tmpl w:val="46929B4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61CF"/>
    <w:multiLevelType w:val="hybridMultilevel"/>
    <w:tmpl w:val="2E58480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7280D"/>
    <w:multiLevelType w:val="hybridMultilevel"/>
    <w:tmpl w:val="46DCE73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623F0"/>
    <w:multiLevelType w:val="hybridMultilevel"/>
    <w:tmpl w:val="E2989A2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1136A"/>
    <w:multiLevelType w:val="hybridMultilevel"/>
    <w:tmpl w:val="0382F3D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D4843"/>
    <w:multiLevelType w:val="hybridMultilevel"/>
    <w:tmpl w:val="77F20B40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4D643D75"/>
    <w:multiLevelType w:val="hybridMultilevel"/>
    <w:tmpl w:val="D6CE286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83B09"/>
    <w:multiLevelType w:val="hybridMultilevel"/>
    <w:tmpl w:val="12D28AA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567BA"/>
    <w:multiLevelType w:val="hybridMultilevel"/>
    <w:tmpl w:val="1EA87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2849"/>
    <w:multiLevelType w:val="hybridMultilevel"/>
    <w:tmpl w:val="7BE6A36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117B"/>
    <w:multiLevelType w:val="hybridMultilevel"/>
    <w:tmpl w:val="AE42C7F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10928"/>
    <w:multiLevelType w:val="hybridMultilevel"/>
    <w:tmpl w:val="DA12A0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973E7"/>
    <w:multiLevelType w:val="hybridMultilevel"/>
    <w:tmpl w:val="8A5A209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671DF"/>
    <w:multiLevelType w:val="hybridMultilevel"/>
    <w:tmpl w:val="81727DB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62640">
    <w:abstractNumId w:val="29"/>
  </w:num>
  <w:num w:numId="2" w16cid:durableId="1934044478">
    <w:abstractNumId w:val="5"/>
  </w:num>
  <w:num w:numId="3" w16cid:durableId="1643267761">
    <w:abstractNumId w:val="28"/>
  </w:num>
  <w:num w:numId="4" w16cid:durableId="919096326">
    <w:abstractNumId w:val="7"/>
  </w:num>
  <w:num w:numId="5" w16cid:durableId="1811432733">
    <w:abstractNumId w:val="9"/>
  </w:num>
  <w:num w:numId="6" w16cid:durableId="430779024">
    <w:abstractNumId w:val="16"/>
  </w:num>
  <w:num w:numId="7" w16cid:durableId="1370226823">
    <w:abstractNumId w:val="19"/>
  </w:num>
  <w:num w:numId="8" w16cid:durableId="1554121592">
    <w:abstractNumId w:val="13"/>
  </w:num>
  <w:num w:numId="9" w16cid:durableId="808396092">
    <w:abstractNumId w:val="8"/>
  </w:num>
  <w:num w:numId="10" w16cid:durableId="1201669037">
    <w:abstractNumId w:val="18"/>
  </w:num>
  <w:num w:numId="11" w16cid:durableId="1712992777">
    <w:abstractNumId w:val="12"/>
  </w:num>
  <w:num w:numId="12" w16cid:durableId="1254050792">
    <w:abstractNumId w:val="23"/>
  </w:num>
  <w:num w:numId="13" w16cid:durableId="718288292">
    <w:abstractNumId w:val="31"/>
  </w:num>
  <w:num w:numId="14" w16cid:durableId="160242930">
    <w:abstractNumId w:val="32"/>
  </w:num>
  <w:num w:numId="15" w16cid:durableId="780296420">
    <w:abstractNumId w:val="25"/>
  </w:num>
  <w:num w:numId="16" w16cid:durableId="1680959499">
    <w:abstractNumId w:val="14"/>
  </w:num>
  <w:num w:numId="17" w16cid:durableId="1706828707">
    <w:abstractNumId w:val="27"/>
  </w:num>
  <w:num w:numId="18" w16cid:durableId="1652441050">
    <w:abstractNumId w:val="26"/>
  </w:num>
  <w:num w:numId="19" w16cid:durableId="627198031">
    <w:abstractNumId w:val="11"/>
  </w:num>
  <w:num w:numId="20" w16cid:durableId="1965234938">
    <w:abstractNumId w:val="22"/>
  </w:num>
  <w:num w:numId="21" w16cid:durableId="1172837297">
    <w:abstractNumId w:val="6"/>
  </w:num>
  <w:num w:numId="22" w16cid:durableId="235749674">
    <w:abstractNumId w:val="21"/>
  </w:num>
  <w:num w:numId="23" w16cid:durableId="1027876126">
    <w:abstractNumId w:val="4"/>
  </w:num>
  <w:num w:numId="24" w16cid:durableId="888030103">
    <w:abstractNumId w:val="10"/>
  </w:num>
  <w:num w:numId="25" w16cid:durableId="1343824855">
    <w:abstractNumId w:val="20"/>
  </w:num>
  <w:num w:numId="26" w16cid:durableId="402528717">
    <w:abstractNumId w:val="15"/>
  </w:num>
  <w:num w:numId="27" w16cid:durableId="628241067">
    <w:abstractNumId w:val="17"/>
  </w:num>
  <w:num w:numId="28" w16cid:durableId="294724437">
    <w:abstractNumId w:val="30"/>
  </w:num>
  <w:num w:numId="29" w16cid:durableId="1070230033">
    <w:abstractNumId w:val="24"/>
  </w:num>
  <w:num w:numId="30" w16cid:durableId="329914173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483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6C5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684E"/>
    <w:rsid w:val="00087122"/>
    <w:rsid w:val="00093B8A"/>
    <w:rsid w:val="000A19BA"/>
    <w:rsid w:val="000A2C09"/>
    <w:rsid w:val="000A74CB"/>
    <w:rsid w:val="000B12C5"/>
    <w:rsid w:val="000B23D3"/>
    <w:rsid w:val="000B480F"/>
    <w:rsid w:val="000B6C44"/>
    <w:rsid w:val="000C0039"/>
    <w:rsid w:val="000C11ED"/>
    <w:rsid w:val="000C4E13"/>
    <w:rsid w:val="000C7368"/>
    <w:rsid w:val="000D1AFB"/>
    <w:rsid w:val="000D4753"/>
    <w:rsid w:val="000D5BE5"/>
    <w:rsid w:val="000E1BA3"/>
    <w:rsid w:val="000E1E4D"/>
    <w:rsid w:val="000E246B"/>
    <w:rsid w:val="000E446C"/>
    <w:rsid w:val="000E7689"/>
    <w:rsid w:val="000F0CA0"/>
    <w:rsid w:val="000F2156"/>
    <w:rsid w:val="000F4537"/>
    <w:rsid w:val="000F47C5"/>
    <w:rsid w:val="000F4D89"/>
    <w:rsid w:val="000F56ED"/>
    <w:rsid w:val="000F5E3D"/>
    <w:rsid w:val="000F5F5D"/>
    <w:rsid w:val="000F604B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170FD"/>
    <w:rsid w:val="0012335E"/>
    <w:rsid w:val="001233E4"/>
    <w:rsid w:val="00123B07"/>
    <w:rsid w:val="001260DF"/>
    <w:rsid w:val="00131078"/>
    <w:rsid w:val="00132B57"/>
    <w:rsid w:val="001335C6"/>
    <w:rsid w:val="00133C52"/>
    <w:rsid w:val="00134871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14A0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4B"/>
    <w:rsid w:val="0023285D"/>
    <w:rsid w:val="00233E90"/>
    <w:rsid w:val="00240337"/>
    <w:rsid w:val="0024391D"/>
    <w:rsid w:val="002528C0"/>
    <w:rsid w:val="00252DF3"/>
    <w:rsid w:val="0025328E"/>
    <w:rsid w:val="0025352F"/>
    <w:rsid w:val="002539BB"/>
    <w:rsid w:val="0025456B"/>
    <w:rsid w:val="00255CE2"/>
    <w:rsid w:val="0025698C"/>
    <w:rsid w:val="0026467A"/>
    <w:rsid w:val="00265864"/>
    <w:rsid w:val="002708A6"/>
    <w:rsid w:val="002725B7"/>
    <w:rsid w:val="00276AE3"/>
    <w:rsid w:val="00276B90"/>
    <w:rsid w:val="002772BD"/>
    <w:rsid w:val="00281E56"/>
    <w:rsid w:val="00282A21"/>
    <w:rsid w:val="00283E20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1519"/>
    <w:rsid w:val="002F49B3"/>
    <w:rsid w:val="002F66C4"/>
    <w:rsid w:val="00300F45"/>
    <w:rsid w:val="00304B62"/>
    <w:rsid w:val="0030701D"/>
    <w:rsid w:val="00311985"/>
    <w:rsid w:val="003176B2"/>
    <w:rsid w:val="003235C7"/>
    <w:rsid w:val="0032693F"/>
    <w:rsid w:val="00336F0F"/>
    <w:rsid w:val="00344731"/>
    <w:rsid w:val="0034552C"/>
    <w:rsid w:val="003469AB"/>
    <w:rsid w:val="00347262"/>
    <w:rsid w:val="003473A2"/>
    <w:rsid w:val="00351652"/>
    <w:rsid w:val="00351867"/>
    <w:rsid w:val="00353A20"/>
    <w:rsid w:val="00355615"/>
    <w:rsid w:val="0035659B"/>
    <w:rsid w:val="00361D26"/>
    <w:rsid w:val="0036390D"/>
    <w:rsid w:val="003639EB"/>
    <w:rsid w:val="00363B1F"/>
    <w:rsid w:val="00364314"/>
    <w:rsid w:val="0036522E"/>
    <w:rsid w:val="00367396"/>
    <w:rsid w:val="003709D8"/>
    <w:rsid w:val="003726C9"/>
    <w:rsid w:val="00374926"/>
    <w:rsid w:val="00376169"/>
    <w:rsid w:val="00377421"/>
    <w:rsid w:val="00380B8B"/>
    <w:rsid w:val="003824FF"/>
    <w:rsid w:val="00382EC8"/>
    <w:rsid w:val="00383ADD"/>
    <w:rsid w:val="00392E1C"/>
    <w:rsid w:val="003950B8"/>
    <w:rsid w:val="00395933"/>
    <w:rsid w:val="0039599F"/>
    <w:rsid w:val="003A007F"/>
    <w:rsid w:val="003A01DE"/>
    <w:rsid w:val="003A1779"/>
    <w:rsid w:val="003A433E"/>
    <w:rsid w:val="003A4790"/>
    <w:rsid w:val="003A5D3A"/>
    <w:rsid w:val="003B2B29"/>
    <w:rsid w:val="003B79E2"/>
    <w:rsid w:val="003C0DE3"/>
    <w:rsid w:val="003C60F6"/>
    <w:rsid w:val="003C690F"/>
    <w:rsid w:val="003C7A75"/>
    <w:rsid w:val="003D012A"/>
    <w:rsid w:val="003D4352"/>
    <w:rsid w:val="003E0AF7"/>
    <w:rsid w:val="003E18F4"/>
    <w:rsid w:val="003E1AE1"/>
    <w:rsid w:val="003E2DA4"/>
    <w:rsid w:val="003E2E35"/>
    <w:rsid w:val="003E443C"/>
    <w:rsid w:val="003E5C47"/>
    <w:rsid w:val="003F2D21"/>
    <w:rsid w:val="003F46A2"/>
    <w:rsid w:val="003F5439"/>
    <w:rsid w:val="003F61AA"/>
    <w:rsid w:val="0040575E"/>
    <w:rsid w:val="00405A43"/>
    <w:rsid w:val="004076E9"/>
    <w:rsid w:val="00414813"/>
    <w:rsid w:val="00416DC1"/>
    <w:rsid w:val="00423CCA"/>
    <w:rsid w:val="00425C08"/>
    <w:rsid w:val="00430C48"/>
    <w:rsid w:val="00433B51"/>
    <w:rsid w:val="00433CB5"/>
    <w:rsid w:val="00435CFB"/>
    <w:rsid w:val="00436388"/>
    <w:rsid w:val="0044224C"/>
    <w:rsid w:val="00443639"/>
    <w:rsid w:val="00446355"/>
    <w:rsid w:val="0044774A"/>
    <w:rsid w:val="004563DD"/>
    <w:rsid w:val="00461195"/>
    <w:rsid w:val="00462440"/>
    <w:rsid w:val="004652D3"/>
    <w:rsid w:val="004657B2"/>
    <w:rsid w:val="004722C2"/>
    <w:rsid w:val="00473A05"/>
    <w:rsid w:val="00484CE2"/>
    <w:rsid w:val="0048582F"/>
    <w:rsid w:val="00485D17"/>
    <w:rsid w:val="004914CB"/>
    <w:rsid w:val="00492050"/>
    <w:rsid w:val="00492773"/>
    <w:rsid w:val="00497369"/>
    <w:rsid w:val="004A2469"/>
    <w:rsid w:val="004A4379"/>
    <w:rsid w:val="004A5D71"/>
    <w:rsid w:val="004A786E"/>
    <w:rsid w:val="004B09C3"/>
    <w:rsid w:val="004B270B"/>
    <w:rsid w:val="004B3467"/>
    <w:rsid w:val="004B5569"/>
    <w:rsid w:val="004B62EF"/>
    <w:rsid w:val="004B78BD"/>
    <w:rsid w:val="004C01A7"/>
    <w:rsid w:val="004D18E3"/>
    <w:rsid w:val="004D1AD8"/>
    <w:rsid w:val="004D1C0F"/>
    <w:rsid w:val="004D364A"/>
    <w:rsid w:val="004D44D6"/>
    <w:rsid w:val="004D5175"/>
    <w:rsid w:val="004D539A"/>
    <w:rsid w:val="004D724B"/>
    <w:rsid w:val="004D758E"/>
    <w:rsid w:val="004E105E"/>
    <w:rsid w:val="004E2CF9"/>
    <w:rsid w:val="004E6955"/>
    <w:rsid w:val="004F7A83"/>
    <w:rsid w:val="00500D16"/>
    <w:rsid w:val="00503E82"/>
    <w:rsid w:val="00504B83"/>
    <w:rsid w:val="00505644"/>
    <w:rsid w:val="005057E0"/>
    <w:rsid w:val="005104C0"/>
    <w:rsid w:val="0051112D"/>
    <w:rsid w:val="005128BA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4438"/>
    <w:rsid w:val="0055517D"/>
    <w:rsid w:val="00557E4E"/>
    <w:rsid w:val="005603E9"/>
    <w:rsid w:val="00560F4E"/>
    <w:rsid w:val="00561EFF"/>
    <w:rsid w:val="00564FE4"/>
    <w:rsid w:val="00565200"/>
    <w:rsid w:val="00565A1D"/>
    <w:rsid w:val="00567DE5"/>
    <w:rsid w:val="00567E59"/>
    <w:rsid w:val="00576F0F"/>
    <w:rsid w:val="00583A1F"/>
    <w:rsid w:val="00583F38"/>
    <w:rsid w:val="00585647"/>
    <w:rsid w:val="00585A3D"/>
    <w:rsid w:val="00585C3D"/>
    <w:rsid w:val="00587365"/>
    <w:rsid w:val="00591CC1"/>
    <w:rsid w:val="00597E09"/>
    <w:rsid w:val="005A4B10"/>
    <w:rsid w:val="005A5AB6"/>
    <w:rsid w:val="005A7F30"/>
    <w:rsid w:val="005B1025"/>
    <w:rsid w:val="005B3FBC"/>
    <w:rsid w:val="005B65B5"/>
    <w:rsid w:val="005C1F65"/>
    <w:rsid w:val="005C301C"/>
    <w:rsid w:val="005C56C1"/>
    <w:rsid w:val="005C6606"/>
    <w:rsid w:val="005C77DE"/>
    <w:rsid w:val="005D5993"/>
    <w:rsid w:val="005D742D"/>
    <w:rsid w:val="005E0295"/>
    <w:rsid w:val="005E0503"/>
    <w:rsid w:val="005E12B3"/>
    <w:rsid w:val="005E1624"/>
    <w:rsid w:val="005E1D00"/>
    <w:rsid w:val="005E1E0C"/>
    <w:rsid w:val="005E2288"/>
    <w:rsid w:val="005E3354"/>
    <w:rsid w:val="005E387E"/>
    <w:rsid w:val="005E53CE"/>
    <w:rsid w:val="005E721D"/>
    <w:rsid w:val="005F5051"/>
    <w:rsid w:val="005F66B2"/>
    <w:rsid w:val="005F7264"/>
    <w:rsid w:val="005F72D5"/>
    <w:rsid w:val="006008A3"/>
    <w:rsid w:val="00601F99"/>
    <w:rsid w:val="00603F8E"/>
    <w:rsid w:val="00604D3F"/>
    <w:rsid w:val="00605CA8"/>
    <w:rsid w:val="00605DE5"/>
    <w:rsid w:val="00606B2E"/>
    <w:rsid w:val="00607877"/>
    <w:rsid w:val="0061011E"/>
    <w:rsid w:val="006105EA"/>
    <w:rsid w:val="00613753"/>
    <w:rsid w:val="00613E0F"/>
    <w:rsid w:val="006149C4"/>
    <w:rsid w:val="006167AA"/>
    <w:rsid w:val="0062483F"/>
    <w:rsid w:val="00626EAF"/>
    <w:rsid w:val="00632BF9"/>
    <w:rsid w:val="00632F5C"/>
    <w:rsid w:val="006331AB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0AA"/>
    <w:rsid w:val="006761FD"/>
    <w:rsid w:val="0067699A"/>
    <w:rsid w:val="00677D57"/>
    <w:rsid w:val="00680381"/>
    <w:rsid w:val="0068062A"/>
    <w:rsid w:val="00683118"/>
    <w:rsid w:val="00687049"/>
    <w:rsid w:val="00691032"/>
    <w:rsid w:val="00692070"/>
    <w:rsid w:val="006A149B"/>
    <w:rsid w:val="006A73FD"/>
    <w:rsid w:val="006B0653"/>
    <w:rsid w:val="006B162F"/>
    <w:rsid w:val="006B2F2A"/>
    <w:rsid w:val="006B45E4"/>
    <w:rsid w:val="006B4E7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7CE"/>
    <w:rsid w:val="006E0673"/>
    <w:rsid w:val="006E33D9"/>
    <w:rsid w:val="006E4B20"/>
    <w:rsid w:val="006E4E72"/>
    <w:rsid w:val="006E4E92"/>
    <w:rsid w:val="006F05B1"/>
    <w:rsid w:val="006F5D4D"/>
    <w:rsid w:val="00700908"/>
    <w:rsid w:val="007018B7"/>
    <w:rsid w:val="00705188"/>
    <w:rsid w:val="00706853"/>
    <w:rsid w:val="00706DD4"/>
    <w:rsid w:val="00706EEE"/>
    <w:rsid w:val="00710D1C"/>
    <w:rsid w:val="00711E3A"/>
    <w:rsid w:val="00714DC7"/>
    <w:rsid w:val="00716591"/>
    <w:rsid w:val="00717756"/>
    <w:rsid w:val="0072474A"/>
    <w:rsid w:val="00725408"/>
    <w:rsid w:val="00725C14"/>
    <w:rsid w:val="0072785A"/>
    <w:rsid w:val="00731440"/>
    <w:rsid w:val="00733D1B"/>
    <w:rsid w:val="0073593D"/>
    <w:rsid w:val="0073688B"/>
    <w:rsid w:val="00740439"/>
    <w:rsid w:val="00740888"/>
    <w:rsid w:val="007420D2"/>
    <w:rsid w:val="00747847"/>
    <w:rsid w:val="00750EBA"/>
    <w:rsid w:val="007527FE"/>
    <w:rsid w:val="00755430"/>
    <w:rsid w:val="0075712C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1F54"/>
    <w:rsid w:val="007A3EDB"/>
    <w:rsid w:val="007B4259"/>
    <w:rsid w:val="007B4C06"/>
    <w:rsid w:val="007B59D8"/>
    <w:rsid w:val="007B6B49"/>
    <w:rsid w:val="007C0449"/>
    <w:rsid w:val="007C07D5"/>
    <w:rsid w:val="007C09AC"/>
    <w:rsid w:val="007C4C5B"/>
    <w:rsid w:val="007D3843"/>
    <w:rsid w:val="007D46D0"/>
    <w:rsid w:val="007D74F4"/>
    <w:rsid w:val="007D7C11"/>
    <w:rsid w:val="007E040F"/>
    <w:rsid w:val="007E0636"/>
    <w:rsid w:val="007E06F2"/>
    <w:rsid w:val="007E2352"/>
    <w:rsid w:val="007E6F99"/>
    <w:rsid w:val="007F17F0"/>
    <w:rsid w:val="007F24B6"/>
    <w:rsid w:val="007F5DF0"/>
    <w:rsid w:val="007F6DF6"/>
    <w:rsid w:val="00801BA6"/>
    <w:rsid w:val="00805F20"/>
    <w:rsid w:val="00811416"/>
    <w:rsid w:val="00813C99"/>
    <w:rsid w:val="00815D29"/>
    <w:rsid w:val="00821BBE"/>
    <w:rsid w:val="0082652D"/>
    <w:rsid w:val="008303A6"/>
    <w:rsid w:val="00831FA2"/>
    <w:rsid w:val="00832733"/>
    <w:rsid w:val="0083680A"/>
    <w:rsid w:val="00842499"/>
    <w:rsid w:val="008427B1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7E1"/>
    <w:rsid w:val="00872F50"/>
    <w:rsid w:val="00874312"/>
    <w:rsid w:val="00874365"/>
    <w:rsid w:val="00875E5A"/>
    <w:rsid w:val="008779AF"/>
    <w:rsid w:val="008805AA"/>
    <w:rsid w:val="00881E62"/>
    <w:rsid w:val="00883FF4"/>
    <w:rsid w:val="00892C6E"/>
    <w:rsid w:val="00894D01"/>
    <w:rsid w:val="008976D9"/>
    <w:rsid w:val="00897BDF"/>
    <w:rsid w:val="008A1E97"/>
    <w:rsid w:val="008A25A6"/>
    <w:rsid w:val="008A2F06"/>
    <w:rsid w:val="008B1FC8"/>
    <w:rsid w:val="008B37FD"/>
    <w:rsid w:val="008B4431"/>
    <w:rsid w:val="008B6767"/>
    <w:rsid w:val="008B67E9"/>
    <w:rsid w:val="008C0440"/>
    <w:rsid w:val="008C1400"/>
    <w:rsid w:val="008C5444"/>
    <w:rsid w:val="008C6403"/>
    <w:rsid w:val="008D1317"/>
    <w:rsid w:val="008E0DE5"/>
    <w:rsid w:val="008E7578"/>
    <w:rsid w:val="008F00C6"/>
    <w:rsid w:val="008F0F93"/>
    <w:rsid w:val="008F1E0A"/>
    <w:rsid w:val="008F28B1"/>
    <w:rsid w:val="008F3CD8"/>
    <w:rsid w:val="008F4B42"/>
    <w:rsid w:val="008F7B5F"/>
    <w:rsid w:val="0090455C"/>
    <w:rsid w:val="00906BD1"/>
    <w:rsid w:val="009105E1"/>
    <w:rsid w:val="0091078D"/>
    <w:rsid w:val="009116E2"/>
    <w:rsid w:val="009135FB"/>
    <w:rsid w:val="0091388A"/>
    <w:rsid w:val="00923596"/>
    <w:rsid w:val="00923910"/>
    <w:rsid w:val="009246DD"/>
    <w:rsid w:val="00924F92"/>
    <w:rsid w:val="00927DA0"/>
    <w:rsid w:val="0093431C"/>
    <w:rsid w:val="00940500"/>
    <w:rsid w:val="00940667"/>
    <w:rsid w:val="00941128"/>
    <w:rsid w:val="00941BE2"/>
    <w:rsid w:val="00942D93"/>
    <w:rsid w:val="009454DE"/>
    <w:rsid w:val="00947793"/>
    <w:rsid w:val="00947939"/>
    <w:rsid w:val="00951E38"/>
    <w:rsid w:val="00955B20"/>
    <w:rsid w:val="00956EC5"/>
    <w:rsid w:val="00962AD5"/>
    <w:rsid w:val="00964773"/>
    <w:rsid w:val="00964DE6"/>
    <w:rsid w:val="009712BE"/>
    <w:rsid w:val="00971485"/>
    <w:rsid w:val="0097360E"/>
    <w:rsid w:val="00980B3C"/>
    <w:rsid w:val="0098483C"/>
    <w:rsid w:val="00986B21"/>
    <w:rsid w:val="00990253"/>
    <w:rsid w:val="00990966"/>
    <w:rsid w:val="00990DB4"/>
    <w:rsid w:val="009944D6"/>
    <w:rsid w:val="009958CB"/>
    <w:rsid w:val="00995E19"/>
    <w:rsid w:val="009978F2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2362"/>
    <w:rsid w:val="009F3668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9EC"/>
    <w:rsid w:val="00A31FDE"/>
    <w:rsid w:val="00A32674"/>
    <w:rsid w:val="00A32D87"/>
    <w:rsid w:val="00A33F0C"/>
    <w:rsid w:val="00A402EC"/>
    <w:rsid w:val="00A403C5"/>
    <w:rsid w:val="00A40A43"/>
    <w:rsid w:val="00A41940"/>
    <w:rsid w:val="00A41BEA"/>
    <w:rsid w:val="00A43119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5061"/>
    <w:rsid w:val="00A76733"/>
    <w:rsid w:val="00A85092"/>
    <w:rsid w:val="00A85B05"/>
    <w:rsid w:val="00A90F34"/>
    <w:rsid w:val="00A91C14"/>
    <w:rsid w:val="00A94E66"/>
    <w:rsid w:val="00AA3F35"/>
    <w:rsid w:val="00AA5E29"/>
    <w:rsid w:val="00AA6CCD"/>
    <w:rsid w:val="00AB3F38"/>
    <w:rsid w:val="00AB76C8"/>
    <w:rsid w:val="00AC09C4"/>
    <w:rsid w:val="00AC107F"/>
    <w:rsid w:val="00AC21A5"/>
    <w:rsid w:val="00AC4408"/>
    <w:rsid w:val="00AC62CF"/>
    <w:rsid w:val="00AD07E7"/>
    <w:rsid w:val="00AD0F19"/>
    <w:rsid w:val="00AD0F47"/>
    <w:rsid w:val="00AD28CB"/>
    <w:rsid w:val="00AD540E"/>
    <w:rsid w:val="00AE21F9"/>
    <w:rsid w:val="00AE366E"/>
    <w:rsid w:val="00AE671D"/>
    <w:rsid w:val="00AE6A54"/>
    <w:rsid w:val="00AF2436"/>
    <w:rsid w:val="00AF40DD"/>
    <w:rsid w:val="00AF52DE"/>
    <w:rsid w:val="00B00B0E"/>
    <w:rsid w:val="00B00E23"/>
    <w:rsid w:val="00B037E8"/>
    <w:rsid w:val="00B03CC7"/>
    <w:rsid w:val="00B03CC9"/>
    <w:rsid w:val="00B05C53"/>
    <w:rsid w:val="00B122F3"/>
    <w:rsid w:val="00B1248B"/>
    <w:rsid w:val="00B15913"/>
    <w:rsid w:val="00B17FA4"/>
    <w:rsid w:val="00B2311E"/>
    <w:rsid w:val="00B23E56"/>
    <w:rsid w:val="00B23FD6"/>
    <w:rsid w:val="00B24D5B"/>
    <w:rsid w:val="00B26CEE"/>
    <w:rsid w:val="00B30E6F"/>
    <w:rsid w:val="00B31B50"/>
    <w:rsid w:val="00B31F80"/>
    <w:rsid w:val="00B32055"/>
    <w:rsid w:val="00B325B9"/>
    <w:rsid w:val="00B33DF2"/>
    <w:rsid w:val="00B33F7A"/>
    <w:rsid w:val="00B353E9"/>
    <w:rsid w:val="00B36274"/>
    <w:rsid w:val="00B419CF"/>
    <w:rsid w:val="00B4439D"/>
    <w:rsid w:val="00B448B3"/>
    <w:rsid w:val="00B46C03"/>
    <w:rsid w:val="00B47851"/>
    <w:rsid w:val="00B53156"/>
    <w:rsid w:val="00B57952"/>
    <w:rsid w:val="00B65801"/>
    <w:rsid w:val="00B66A39"/>
    <w:rsid w:val="00B671DC"/>
    <w:rsid w:val="00B721AC"/>
    <w:rsid w:val="00B72321"/>
    <w:rsid w:val="00B8109F"/>
    <w:rsid w:val="00B81B29"/>
    <w:rsid w:val="00B833F2"/>
    <w:rsid w:val="00B86824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B7BBA"/>
    <w:rsid w:val="00BD0C93"/>
    <w:rsid w:val="00BD5445"/>
    <w:rsid w:val="00BE038A"/>
    <w:rsid w:val="00BE3423"/>
    <w:rsid w:val="00BE52DF"/>
    <w:rsid w:val="00BE6544"/>
    <w:rsid w:val="00BF0849"/>
    <w:rsid w:val="00BF44F4"/>
    <w:rsid w:val="00BF4919"/>
    <w:rsid w:val="00BF4A50"/>
    <w:rsid w:val="00C00908"/>
    <w:rsid w:val="00C00DBF"/>
    <w:rsid w:val="00C01F45"/>
    <w:rsid w:val="00C02BED"/>
    <w:rsid w:val="00C05548"/>
    <w:rsid w:val="00C0754E"/>
    <w:rsid w:val="00C07B27"/>
    <w:rsid w:val="00C07DDD"/>
    <w:rsid w:val="00C1365F"/>
    <w:rsid w:val="00C13F12"/>
    <w:rsid w:val="00C20594"/>
    <w:rsid w:val="00C21413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6C4"/>
    <w:rsid w:val="00C61D88"/>
    <w:rsid w:val="00C6292C"/>
    <w:rsid w:val="00C63B67"/>
    <w:rsid w:val="00C7001C"/>
    <w:rsid w:val="00C72382"/>
    <w:rsid w:val="00C728F6"/>
    <w:rsid w:val="00C80555"/>
    <w:rsid w:val="00C82D63"/>
    <w:rsid w:val="00C85681"/>
    <w:rsid w:val="00C9066B"/>
    <w:rsid w:val="00C9079B"/>
    <w:rsid w:val="00C925E4"/>
    <w:rsid w:val="00C95084"/>
    <w:rsid w:val="00C95864"/>
    <w:rsid w:val="00CA385C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161D"/>
    <w:rsid w:val="00CD4229"/>
    <w:rsid w:val="00CD68F1"/>
    <w:rsid w:val="00CD6ECA"/>
    <w:rsid w:val="00CE126E"/>
    <w:rsid w:val="00CE4514"/>
    <w:rsid w:val="00CE4668"/>
    <w:rsid w:val="00CE4CDA"/>
    <w:rsid w:val="00CF00AC"/>
    <w:rsid w:val="00CF10BE"/>
    <w:rsid w:val="00CF2CD9"/>
    <w:rsid w:val="00CF2DCA"/>
    <w:rsid w:val="00CF5402"/>
    <w:rsid w:val="00D02160"/>
    <w:rsid w:val="00D0520A"/>
    <w:rsid w:val="00D05358"/>
    <w:rsid w:val="00D13FCB"/>
    <w:rsid w:val="00D1518D"/>
    <w:rsid w:val="00D1714E"/>
    <w:rsid w:val="00D23FCF"/>
    <w:rsid w:val="00D24891"/>
    <w:rsid w:val="00D259D5"/>
    <w:rsid w:val="00D25E0F"/>
    <w:rsid w:val="00D26444"/>
    <w:rsid w:val="00D26501"/>
    <w:rsid w:val="00D3076B"/>
    <w:rsid w:val="00D3615C"/>
    <w:rsid w:val="00D4191E"/>
    <w:rsid w:val="00D46F32"/>
    <w:rsid w:val="00D5077F"/>
    <w:rsid w:val="00D51CD2"/>
    <w:rsid w:val="00D52F60"/>
    <w:rsid w:val="00D5621E"/>
    <w:rsid w:val="00D566BB"/>
    <w:rsid w:val="00D572E2"/>
    <w:rsid w:val="00D6154E"/>
    <w:rsid w:val="00D617C4"/>
    <w:rsid w:val="00D6376D"/>
    <w:rsid w:val="00D646B2"/>
    <w:rsid w:val="00D64B10"/>
    <w:rsid w:val="00D7348F"/>
    <w:rsid w:val="00D81C29"/>
    <w:rsid w:val="00D82D6E"/>
    <w:rsid w:val="00D832A9"/>
    <w:rsid w:val="00D83657"/>
    <w:rsid w:val="00D87D1B"/>
    <w:rsid w:val="00D91850"/>
    <w:rsid w:val="00D91878"/>
    <w:rsid w:val="00D920A3"/>
    <w:rsid w:val="00D94D0B"/>
    <w:rsid w:val="00D95A45"/>
    <w:rsid w:val="00D95FCF"/>
    <w:rsid w:val="00D9743E"/>
    <w:rsid w:val="00D977C5"/>
    <w:rsid w:val="00DA4E74"/>
    <w:rsid w:val="00DA7448"/>
    <w:rsid w:val="00DA7978"/>
    <w:rsid w:val="00DA7EDD"/>
    <w:rsid w:val="00DB215F"/>
    <w:rsid w:val="00DB71F1"/>
    <w:rsid w:val="00DC08C8"/>
    <w:rsid w:val="00DC09F0"/>
    <w:rsid w:val="00DD1F91"/>
    <w:rsid w:val="00DD3186"/>
    <w:rsid w:val="00DD463E"/>
    <w:rsid w:val="00DD704B"/>
    <w:rsid w:val="00DE0AB9"/>
    <w:rsid w:val="00DE2294"/>
    <w:rsid w:val="00DE791F"/>
    <w:rsid w:val="00DF0084"/>
    <w:rsid w:val="00DF7B0B"/>
    <w:rsid w:val="00DF7E8D"/>
    <w:rsid w:val="00E04217"/>
    <w:rsid w:val="00E0597F"/>
    <w:rsid w:val="00E06895"/>
    <w:rsid w:val="00E0713E"/>
    <w:rsid w:val="00E11C2E"/>
    <w:rsid w:val="00E122B9"/>
    <w:rsid w:val="00E14FE7"/>
    <w:rsid w:val="00E15081"/>
    <w:rsid w:val="00E171B4"/>
    <w:rsid w:val="00E26CE8"/>
    <w:rsid w:val="00E2717E"/>
    <w:rsid w:val="00E34D43"/>
    <w:rsid w:val="00E37236"/>
    <w:rsid w:val="00E42158"/>
    <w:rsid w:val="00E4244A"/>
    <w:rsid w:val="00E436E1"/>
    <w:rsid w:val="00E455B8"/>
    <w:rsid w:val="00E5247C"/>
    <w:rsid w:val="00E61183"/>
    <w:rsid w:val="00E674BE"/>
    <w:rsid w:val="00E72E12"/>
    <w:rsid w:val="00E72F8E"/>
    <w:rsid w:val="00E73B87"/>
    <w:rsid w:val="00E74814"/>
    <w:rsid w:val="00E7672F"/>
    <w:rsid w:val="00E8612B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12A8"/>
    <w:rsid w:val="00EC2860"/>
    <w:rsid w:val="00EC303F"/>
    <w:rsid w:val="00EC3183"/>
    <w:rsid w:val="00EC5122"/>
    <w:rsid w:val="00ED03F7"/>
    <w:rsid w:val="00ED0ADE"/>
    <w:rsid w:val="00ED1016"/>
    <w:rsid w:val="00ED4B5A"/>
    <w:rsid w:val="00ED5317"/>
    <w:rsid w:val="00ED65F7"/>
    <w:rsid w:val="00EE2CF3"/>
    <w:rsid w:val="00EE42CE"/>
    <w:rsid w:val="00EE54D6"/>
    <w:rsid w:val="00EF2B02"/>
    <w:rsid w:val="00EF30AB"/>
    <w:rsid w:val="00EF617D"/>
    <w:rsid w:val="00F01B18"/>
    <w:rsid w:val="00F04C4F"/>
    <w:rsid w:val="00F07F9B"/>
    <w:rsid w:val="00F1445C"/>
    <w:rsid w:val="00F164C7"/>
    <w:rsid w:val="00F2100B"/>
    <w:rsid w:val="00F21F17"/>
    <w:rsid w:val="00F2389B"/>
    <w:rsid w:val="00F2677F"/>
    <w:rsid w:val="00F26C72"/>
    <w:rsid w:val="00F35E5A"/>
    <w:rsid w:val="00F36451"/>
    <w:rsid w:val="00F37F90"/>
    <w:rsid w:val="00F4020B"/>
    <w:rsid w:val="00F42372"/>
    <w:rsid w:val="00F423A4"/>
    <w:rsid w:val="00F43473"/>
    <w:rsid w:val="00F4348F"/>
    <w:rsid w:val="00F4475D"/>
    <w:rsid w:val="00F52F0D"/>
    <w:rsid w:val="00F52FF5"/>
    <w:rsid w:val="00F55BE0"/>
    <w:rsid w:val="00F63DC3"/>
    <w:rsid w:val="00F63E0B"/>
    <w:rsid w:val="00F645F8"/>
    <w:rsid w:val="00F73B2D"/>
    <w:rsid w:val="00F74C9B"/>
    <w:rsid w:val="00F76286"/>
    <w:rsid w:val="00F800D7"/>
    <w:rsid w:val="00F8229C"/>
    <w:rsid w:val="00F87DFF"/>
    <w:rsid w:val="00F95EBA"/>
    <w:rsid w:val="00F97F53"/>
    <w:rsid w:val="00FA166C"/>
    <w:rsid w:val="00FA6381"/>
    <w:rsid w:val="00FA6860"/>
    <w:rsid w:val="00FB1989"/>
    <w:rsid w:val="00FB410D"/>
    <w:rsid w:val="00FB619F"/>
    <w:rsid w:val="00FB7906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314C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511"/>
    <w:rsid w:val="00FF6190"/>
    <w:rsid w:val="05ACCD62"/>
    <w:rsid w:val="06B68098"/>
    <w:rsid w:val="06BA7D76"/>
    <w:rsid w:val="080B2E81"/>
    <w:rsid w:val="0F99F3A1"/>
    <w:rsid w:val="1421F5AF"/>
    <w:rsid w:val="1728FDAD"/>
    <w:rsid w:val="211EEA4A"/>
    <w:rsid w:val="2191118C"/>
    <w:rsid w:val="27FF99DE"/>
    <w:rsid w:val="29A13EB6"/>
    <w:rsid w:val="29B2EDEE"/>
    <w:rsid w:val="2E3D76AB"/>
    <w:rsid w:val="3305B597"/>
    <w:rsid w:val="356071C9"/>
    <w:rsid w:val="39480D7F"/>
    <w:rsid w:val="3AE3DDE0"/>
    <w:rsid w:val="3DD1F1FC"/>
    <w:rsid w:val="3F5750F4"/>
    <w:rsid w:val="42418F1F"/>
    <w:rsid w:val="499E1F6B"/>
    <w:rsid w:val="4A4ECC1D"/>
    <w:rsid w:val="4E896896"/>
    <w:rsid w:val="504611EE"/>
    <w:rsid w:val="50A80D63"/>
    <w:rsid w:val="60B8E7C9"/>
    <w:rsid w:val="66A127EE"/>
    <w:rsid w:val="673F70FA"/>
    <w:rsid w:val="683CF84F"/>
    <w:rsid w:val="69D8C8B0"/>
    <w:rsid w:val="6E931176"/>
    <w:rsid w:val="7207EE72"/>
    <w:rsid w:val="7341A796"/>
    <w:rsid w:val="7745542A"/>
    <w:rsid w:val="77959FC1"/>
    <w:rsid w:val="7AB7D528"/>
    <w:rsid w:val="7B06F61B"/>
    <w:rsid w:val="7B4F1104"/>
    <w:rsid w:val="7BF512DB"/>
    <w:rsid w:val="7BF68598"/>
    <w:rsid w:val="7D7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51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314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2C6E"/>
    <w:rPr>
      <w:b/>
      <w:shd w:val="pct10" w:color="auto" w:fill="auto"/>
    </w:rPr>
  </w:style>
  <w:style w:type="character" w:customStyle="1" w:styleId="Titolo3Carattere">
    <w:name w:val="Titolo 3 Carattere"/>
    <w:basedOn w:val="Carpredefinitoparagrafo"/>
    <w:link w:val="Titolo3"/>
    <w:rsid w:val="00892C6E"/>
    <w:rPr>
      <w:rFonts w:ascii="Arial" w:hAnsi="Arial"/>
      <w:b/>
      <w:sz w:val="36"/>
      <w:shd w:val="pct10" w:color="auto" w:fill="auto"/>
    </w:rPr>
  </w:style>
  <w:style w:type="character" w:customStyle="1" w:styleId="Titolo4Carattere">
    <w:name w:val="Titolo 4 Carattere"/>
    <w:basedOn w:val="Carpredefinitoparagrafo"/>
    <w:link w:val="Titolo4"/>
    <w:rsid w:val="00892C6E"/>
    <w:rPr>
      <w:rFonts w:ascii="Arial" w:hAnsi="Arial"/>
      <w:sz w:val="32"/>
      <w:shd w:val="pct10" w:color="auto" w:fill="auto"/>
    </w:rPr>
  </w:style>
  <w:style w:type="character" w:customStyle="1" w:styleId="Titolo5Carattere">
    <w:name w:val="Titolo 5 Carattere"/>
    <w:basedOn w:val="Carpredefinitoparagrafo"/>
    <w:link w:val="Titolo5"/>
    <w:rsid w:val="00892C6E"/>
    <w:rPr>
      <w:b/>
      <w:shd w:val="pct10" w:color="auto" w:fill="auto"/>
    </w:rPr>
  </w:style>
  <w:style w:type="character" w:customStyle="1" w:styleId="Titolo6Carattere">
    <w:name w:val="Titolo 6 Carattere"/>
    <w:basedOn w:val="Carpredefinitoparagrafo"/>
    <w:link w:val="Titolo6"/>
    <w:rsid w:val="00892C6E"/>
    <w:rPr>
      <w:rFonts w:ascii="Arial" w:hAnsi="Arial"/>
      <w:b/>
      <w:sz w:val="32"/>
      <w:shd w:val="pct10" w:color="auto" w:fill="auto"/>
    </w:rPr>
  </w:style>
  <w:style w:type="character" w:customStyle="1" w:styleId="Titolo7Carattere">
    <w:name w:val="Titolo 7 Carattere"/>
    <w:basedOn w:val="Carpredefinitoparagrafo"/>
    <w:link w:val="Titolo7"/>
    <w:rsid w:val="00892C6E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92C6E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892C6E"/>
    <w:rPr>
      <w:b/>
      <w:bCs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C6E"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2C6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C6E"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C6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92C6E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312"/>
    <w:rPr>
      <w:color w:val="605E5C"/>
      <w:shd w:val="clear" w:color="auto" w:fill="E1DFDD"/>
    </w:rPr>
  </w:style>
  <w:style w:type="table" w:customStyle="1" w:styleId="TableGrid0">
    <w:name w:val="Table Grid0"/>
    <w:rsid w:val="00B721AC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6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tableparagraph">
    <w:name w:val="gmail-tableparagraph"/>
    <w:basedOn w:val="Normale"/>
    <w:rsid w:val="00626EAF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Carpredefinitoparagrafo"/>
    <w:rsid w:val="00626EAF"/>
  </w:style>
  <w:style w:type="character" w:styleId="Enfasigrassetto">
    <w:name w:val="Strong"/>
    <w:basedOn w:val="Carpredefinitoparagrafo"/>
    <w:uiPriority w:val="22"/>
    <w:qFormat/>
    <w:rsid w:val="0036431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314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92C6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92C6E"/>
    <w:pPr>
      <w:spacing w:before="100" w:beforeAutospacing="1" w:after="100" w:afterAutospacing="1"/>
    </w:pPr>
    <w:rPr>
      <w:sz w:val="24"/>
      <w:szCs w:val="24"/>
    </w:rPr>
  </w:style>
  <w:style w:type="character" w:customStyle="1" w:styleId="cskcde">
    <w:name w:val="cskcde"/>
    <w:basedOn w:val="Carpredefinitoparagrafo"/>
    <w:rsid w:val="00892C6E"/>
  </w:style>
  <w:style w:type="paragraph" w:styleId="Revisione">
    <w:name w:val="Revision"/>
    <w:hidden/>
    <w:uiPriority w:val="99"/>
    <w:semiHidden/>
    <w:rsid w:val="0089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F4176FDF1504989DE8601BC512F10" ma:contentTypeVersion="4" ma:contentTypeDescription="Creare un nuovo documento." ma:contentTypeScope="" ma:versionID="1aac18916ab5e8a24613e476d3790fbe">
  <xsd:schema xmlns:xsd="http://www.w3.org/2001/XMLSchema" xmlns:xs="http://www.w3.org/2001/XMLSchema" xmlns:p="http://schemas.microsoft.com/office/2006/metadata/properties" xmlns:ns2="ab6d7af5-2261-4602-ab22-70d6f3f4be1e" targetNamespace="http://schemas.microsoft.com/office/2006/metadata/properties" ma:root="true" ma:fieldsID="36d22eec53e1b26ddf3a6aa3d4d52d58" ns2:_="">
    <xsd:import namespace="ab6d7af5-2261-4602-ab22-70d6f3f4b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7af5-2261-4602-ab22-70d6f3f4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226B6-8340-40AE-92CA-9D9C5ED289D5}"/>
</file>

<file path=customXml/itemProps2.xml><?xml version="1.0" encoding="utf-8"?>
<ds:datastoreItem xmlns:ds="http://schemas.openxmlformats.org/officeDocument/2006/customXml" ds:itemID="{2665ABA9-B7BE-4FC1-954A-E1D12B1CC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DD18C-4D78-4356-B443-868AC6CA5CF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408405-D9F9-497B-A629-606E620C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12</Pages>
  <Words>2394</Words>
  <Characters>15394</Characters>
  <Application>Microsoft Office Word</Application>
  <DocSecurity>0</DocSecurity>
  <Lines>128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valeria manenti</cp:lastModifiedBy>
  <cp:revision>77</cp:revision>
  <cp:lastPrinted>2023-08-09T15:27:00Z</cp:lastPrinted>
  <dcterms:created xsi:type="dcterms:W3CDTF">2023-09-19T14:32:00Z</dcterms:created>
  <dcterms:modified xsi:type="dcterms:W3CDTF">2023-10-09T08:37:00Z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0x01010056B41356AC4E1C4F87610ECB98DCC78A</vt:lpwstr>
  </property>
</Properties>
</file>