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E1B4" w14:textId="38AFA925" w:rsidR="00D22277" w:rsidRDefault="00D22277" w:rsidP="00D22277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45F8B90C" wp14:editId="71DFDB92">
            <wp:extent cx="5503545" cy="774877"/>
            <wp:effectExtent l="0" t="0" r="0" b="0"/>
            <wp:docPr id="1635459510" name="Immagine 16354595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77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0DBDE" w14:textId="77777777" w:rsidR="00D22277" w:rsidRDefault="00D22277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</w:p>
    <w:p w14:paraId="1344DC8C" w14:textId="00F7FB50" w:rsidR="009116E2" w:rsidRDefault="009116E2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39AEF7DB" wp14:editId="4B49E8C5">
            <wp:extent cx="447675" cy="504825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4C0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Ministero dell’Istruzione e del Merito</w:t>
      </w:r>
    </w:p>
    <w:p w14:paraId="133634F1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Istituto d’Istruzione Superiore Statale “F. Meneghini”</w:t>
      </w:r>
    </w:p>
    <w:p w14:paraId="2199B734" w14:textId="77777777" w:rsidR="009116E2" w:rsidRDefault="009116E2" w:rsidP="00892C6E">
      <w:pPr>
        <w:tabs>
          <w:tab w:val="center" w:pos="4933"/>
          <w:tab w:val="right" w:pos="9441"/>
        </w:tabs>
        <w:jc w:val="center"/>
      </w:pPr>
      <w:r>
        <w:t>Via A. Morino, 5 - 25048 Edolo (</w:t>
      </w:r>
      <w:proofErr w:type="spellStart"/>
      <w:r>
        <w:t>Bs</w:t>
      </w:r>
      <w:proofErr w:type="spellEnd"/>
      <w:r>
        <w:t>)</w:t>
      </w:r>
    </w:p>
    <w:p w14:paraId="2115FB77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Tel. 0364 71033 - Fax 0364 73175</w:t>
      </w:r>
    </w:p>
    <w:p w14:paraId="635CD933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C.F.: 81006200174   –   CODICE UNIVOCO: UFLIPE</w:t>
      </w:r>
    </w:p>
    <w:p w14:paraId="7C05529D" w14:textId="77777777" w:rsidR="009116E2" w:rsidRDefault="009116E2" w:rsidP="00892C6E">
      <w:pPr>
        <w:tabs>
          <w:tab w:val="right" w:pos="9441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3569"/>
        <w:gridCol w:w="3268"/>
      </w:tblGrid>
      <w:tr w:rsidR="009116E2" w14:paraId="2DB2A69F" w14:textId="77777777" w:rsidTr="00940500"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3F501C" w14:textId="77777777" w:rsidR="009116E2" w:rsidRDefault="009116E2" w:rsidP="00892C6E">
            <w:pPr>
              <w:tabs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 w:cs="Arial"/>
                <w:color w:val="4472C4"/>
              </w:rPr>
            </w:pPr>
            <w:r>
              <w:rPr>
                <w:rFonts w:ascii="Calibri" w:hAnsi="Calibri"/>
                <w:color w:val="4472C4"/>
              </w:rPr>
              <w:t>www.istitutomeneghini.edu.it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144C5" w14:textId="77777777" w:rsidR="009116E2" w:rsidRDefault="009116E2" w:rsidP="00892C6E">
            <w:pPr>
              <w:tabs>
                <w:tab w:val="left" w:pos="354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bsis007008@istruzione.it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82A7B" w14:textId="77777777" w:rsidR="009116E2" w:rsidRDefault="009116E2" w:rsidP="00892C6E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bsis007008@pec.istruzione.it</w:t>
            </w:r>
          </w:p>
        </w:tc>
      </w:tr>
    </w:tbl>
    <w:p w14:paraId="58C15983" w14:textId="77777777" w:rsidR="00AD0F47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223DCD31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ALLEGATO A: ISTANZA DI PARTECIPAZIONE</w:t>
      </w:r>
    </w:p>
    <w:p w14:paraId="37F58C98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Al Dirigente Scolastico</w:t>
      </w:r>
    </w:p>
    <w:p w14:paraId="32674D45" w14:textId="400C2B1B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IIS Meneghini, Edolo</w:t>
      </w:r>
    </w:p>
    <w:p w14:paraId="621F7B1C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36A5731" w14:textId="08DE17F6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Avviso unico pubblico per la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selezione interna/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e</w:t>
      </w:r>
      <w:r w:rsidR="00FF6190">
        <w:rPr>
          <w:rFonts w:ascii="Calibri" w:eastAsia="Calibri" w:hAnsi="Calibri" w:cs="Calibri"/>
          <w:b/>
          <w:sz w:val="22"/>
          <w:szCs w:val="22"/>
          <w:lang w:eastAsia="en-US"/>
        </w:rPr>
        <w:t>sterna di esperti/</w:t>
      </w:r>
      <w:r w:rsidR="00A727D3">
        <w:rPr>
          <w:rFonts w:ascii="Calibri" w:eastAsia="Calibri" w:hAnsi="Calibri" w:cs="Calibri"/>
          <w:b/>
          <w:sz w:val="22"/>
          <w:szCs w:val="22"/>
          <w:lang w:eastAsia="en-US"/>
        </w:rPr>
        <w:t>docenti/docenti esperti/</w:t>
      </w:r>
      <w:r w:rsidR="00FF6190">
        <w:rPr>
          <w:rFonts w:ascii="Calibri" w:eastAsia="Calibri" w:hAnsi="Calibri" w:cs="Calibri"/>
          <w:b/>
          <w:sz w:val="22"/>
          <w:szCs w:val="22"/>
          <w:lang w:eastAsia="en-US"/>
        </w:rPr>
        <w:t>tutor</w:t>
      </w:r>
      <w:r w:rsidR="00494D1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mediante procedura comparativa dei curricula vitae </w:t>
      </w:r>
      <w:r w:rsidRPr="00D22277">
        <w:rPr>
          <w:rFonts w:ascii="Calibri" w:eastAsia="Calibri" w:hAnsi="Calibri" w:cs="Calibri"/>
          <w:b/>
          <w:sz w:val="22"/>
          <w:szCs w:val="22"/>
          <w:lang w:eastAsia="en-US"/>
        </w:rPr>
        <w:t>e professionali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per la realizzazione di interventi atti a ridurre il fenomeno della dispersione scolastica e dell’abbandono, favorendo l’inclusione e il successo formativo delle studentesse e degli studenti più fragili (dm 170 del 24-06-2022) a valere sul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progetto </w:t>
      </w:r>
      <w:r w:rsidRPr="00892C6E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AD HOC</w:t>
      </w: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 xml:space="preserve"> </w:t>
      </w:r>
      <w:r w:rsidRPr="00892C6E">
        <w:rPr>
          <w:rFonts w:ascii="Calibri" w:eastAsia="Calibri" w:hAnsi="Calibri" w:cs="Calibri"/>
          <w:bCs/>
          <w:sz w:val="22"/>
          <w:szCs w:val="22"/>
          <w:lang w:eastAsia="en-US" w:bidi="it-IT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scolastica.</w:t>
      </w:r>
    </w:p>
    <w:p w14:paraId="719F9D48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CUP: B24D22003720006 Identificativo progetto: M4C1I1.4-2022-981-P-14341</w:t>
      </w:r>
    </w:p>
    <w:p w14:paraId="4C1B3FB2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3470D438" w14:textId="77777777" w:rsidR="00AD0F47" w:rsidRPr="00892C6E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4C677138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560BCFF2" w14:textId="30056C35" w:rsidR="00892C6E" w:rsidRPr="00ED4B5A" w:rsidRDefault="00892C6E" w:rsidP="00AD0F4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Il/la sottoscritto/</w:t>
      </w:r>
      <w:proofErr w:type="gram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proofErr w:type="gram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nato/a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proofErr w:type="spell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il </w:t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</w:t>
      </w:r>
      <w:r w:rsidR="00AD0F47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codice fiscale |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|  |  |  |  |  |  |  |  |  |  |  |  |  |  |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|</w:t>
      </w:r>
      <w:r w:rsidR="00AD0F47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residente 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via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recapito tel.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recapito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cell</w:t>
      </w:r>
      <w:proofErr w:type="spellEnd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. </w:t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="00FF6190">
        <w:rPr>
          <w:rFonts w:ascii="Calibri" w:eastAsia="Calibri" w:hAnsi="Calibri" w:cs="Calibri"/>
          <w:sz w:val="22"/>
          <w:szCs w:val="22"/>
          <w:lang w:eastAsia="en-US" w:bidi="it-IT"/>
        </w:rPr>
        <w:t>indirizzo e-m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ail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</w:t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</w:t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</w:t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indirizzo PEC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 servizio presso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con la qualifica di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7BDD9C8A" w14:textId="77777777" w:rsidR="00ED4B5A" w:rsidRDefault="00ED4B5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E356822" w14:textId="77777777" w:rsidR="00892C6E" w:rsidRPr="00892C6E" w:rsidRDefault="00892C6E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CHIEDE DI PARTECIPARE (barrare in corrispondenza della sezione per cui si concorre)</w:t>
      </w:r>
    </w:p>
    <w:p w14:paraId="70042296" w14:textId="77777777" w:rsidR="00ED4B5A" w:rsidRDefault="00ED4B5A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1E8A571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In qualità di:</w:t>
      </w:r>
    </w:p>
    <w:p w14:paraId="551F7F4C" w14:textId="7CF3C16C" w:rsidR="00892C6E" w:rsidRDefault="00892C6E" w:rsidP="00687049">
      <w:pPr>
        <w:pStyle w:val="Paragrafoelenco"/>
        <w:widowControl w:val="0"/>
        <w:numPr>
          <w:ilvl w:val="0"/>
          <w:numId w:val="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Personale in servizio presso questo Istituto (personale interno)</w:t>
      </w:r>
    </w:p>
    <w:p w14:paraId="2FB32F2C" w14:textId="6C1A1F58" w:rsidR="00797994" w:rsidRDefault="00797994" w:rsidP="00797994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Specificare la tipologia di servizio (T.D. o T.I.):</w:t>
      </w:r>
      <w:r w:rsidRPr="0079799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/>
        </w:rPr>
        <w:t>______________________________</w:t>
      </w:r>
    </w:p>
    <w:p w14:paraId="6BD82F15" w14:textId="77777777" w:rsidR="00797994" w:rsidRPr="00ED4B5A" w:rsidRDefault="00797994" w:rsidP="00797994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590767E" w14:textId="1CCE9899" w:rsidR="00797994" w:rsidRDefault="00892C6E" w:rsidP="00687049">
      <w:pPr>
        <w:pStyle w:val="Paragrafoelenco"/>
        <w:widowControl w:val="0"/>
        <w:numPr>
          <w:ilvl w:val="0"/>
          <w:numId w:val="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>Personale in servizio presso altre Istituzioni scolas</w:t>
      </w:r>
      <w:r w:rsidR="00ED4B5A"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tiche (collaborazione plurima). </w:t>
      </w:r>
    </w:p>
    <w:p w14:paraId="61FF7564" w14:textId="019B1565" w:rsidR="00892C6E" w:rsidRDefault="00892C6E" w:rsidP="00797994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>Speci</w:t>
      </w:r>
      <w:r w:rsidR="00ED4B5A" w:rsidRPr="00ED4B5A">
        <w:rPr>
          <w:rFonts w:ascii="Calibri" w:eastAsia="Calibri" w:hAnsi="Calibri" w:cs="Calibri"/>
          <w:sz w:val="22"/>
          <w:szCs w:val="22"/>
          <w:lang w:eastAsia="en-US"/>
        </w:rPr>
        <w:t>ficare l’Istituzione scolastica</w:t>
      </w:r>
      <w:r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 nella quale si presta servizio:</w:t>
      </w:r>
      <w:r w:rsidR="00ED4B5A"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 </w:t>
      </w:r>
    </w:p>
    <w:p w14:paraId="1D3F5D39" w14:textId="39D6D44B" w:rsidR="00797994" w:rsidRDefault="00797994" w:rsidP="00797994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Specificare la tipologia di servizio (T.D. o T.I.):</w:t>
      </w:r>
      <w:r w:rsidRPr="0079799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/>
        </w:rPr>
        <w:t>______________________________</w:t>
      </w:r>
    </w:p>
    <w:p w14:paraId="2FFF4E38" w14:textId="77777777" w:rsidR="00797994" w:rsidRPr="00797994" w:rsidRDefault="00797994" w:rsidP="00797994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04776CA" w14:textId="77777777" w:rsidR="00892C6E" w:rsidRPr="00ED4B5A" w:rsidRDefault="00892C6E" w:rsidP="00687049">
      <w:pPr>
        <w:pStyle w:val="Paragrafoelenco"/>
        <w:widowControl w:val="0"/>
        <w:numPr>
          <w:ilvl w:val="0"/>
          <w:numId w:val="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Personale esterno all’amministrazione (esperti esterni – persona fisica) </w:t>
      </w:r>
    </w:p>
    <w:p w14:paraId="70A4E7B7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15A4A80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Per la seguente sezione di cui all’Art. 1 dell’avviso:</w:t>
      </w:r>
    </w:p>
    <w:p w14:paraId="7FE8BD14" w14:textId="6B797F81" w:rsidR="00892C6E" w:rsidRPr="00ED4B5A" w:rsidRDefault="00ED4B5A" w:rsidP="00687049">
      <w:pPr>
        <w:pStyle w:val="Paragrafoelenco"/>
        <w:widowControl w:val="0"/>
        <w:numPr>
          <w:ilvl w:val="0"/>
          <w:numId w:val="2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lastRenderedPageBreak/>
        <w:t>Sezione A -</w:t>
      </w:r>
      <w:r w:rsidR="00892C6E"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 “PERCORSI DI MENTORING E ORIENTAMENTO”</w:t>
      </w:r>
    </w:p>
    <w:p w14:paraId="1EAAAB65" w14:textId="3A48F1A9" w:rsidR="00892C6E" w:rsidRPr="00AD0F47" w:rsidRDefault="00ED4B5A" w:rsidP="00ED4B5A">
      <w:pPr>
        <w:pStyle w:val="Paragrafoelenco"/>
        <w:widowControl w:val="0"/>
        <w:numPr>
          <w:ilvl w:val="0"/>
          <w:numId w:val="2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Sezione B - </w:t>
      </w:r>
      <w:r w:rsidR="00892C6E" w:rsidRPr="00ED4B5A">
        <w:rPr>
          <w:rFonts w:ascii="Calibri" w:eastAsia="Calibri" w:hAnsi="Calibri" w:cs="Calibri"/>
          <w:sz w:val="22"/>
          <w:szCs w:val="22"/>
          <w:lang w:eastAsia="en-US"/>
        </w:rPr>
        <w:t>“PERCORSI DI POTENZIAMEN</w:t>
      </w:r>
      <w:r w:rsidRPr="00ED4B5A">
        <w:rPr>
          <w:rFonts w:ascii="Calibri" w:eastAsia="Calibri" w:hAnsi="Calibri" w:cs="Calibri"/>
          <w:sz w:val="22"/>
          <w:szCs w:val="22"/>
          <w:lang w:eastAsia="en-US"/>
        </w:rPr>
        <w:t>TO DELLE COMPETENZE DI BASE, DI MOTIVAZIONE E ACCOMPAGNAMENTO”</w:t>
      </w:r>
    </w:p>
    <w:p w14:paraId="147DFBC4" w14:textId="77777777" w:rsidR="00892C6E" w:rsidRPr="00ED4B5A" w:rsidRDefault="00892C6E" w:rsidP="00687049">
      <w:pPr>
        <w:pStyle w:val="Paragrafoelenco"/>
        <w:widowControl w:val="0"/>
        <w:numPr>
          <w:ilvl w:val="0"/>
          <w:numId w:val="2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>Sezione C - “PERCORSI DI ORIENTAMENTO CON IL COINVOLGIMENTO DELLE FAMIGLIE”</w:t>
      </w:r>
    </w:p>
    <w:p w14:paraId="24932EF7" w14:textId="2B61183E" w:rsidR="00CE4514" w:rsidRPr="00175CFE" w:rsidRDefault="00892C6E" w:rsidP="00CE4514">
      <w:pPr>
        <w:pStyle w:val="Paragrafoelenco"/>
        <w:widowControl w:val="0"/>
        <w:numPr>
          <w:ilvl w:val="0"/>
          <w:numId w:val="2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>Sezione D - “PERCORSI FORMATIVI E LABORATORIALI CO – CURRICOLARI”</w:t>
      </w:r>
    </w:p>
    <w:p w14:paraId="249C61CE" w14:textId="77777777" w:rsidR="00175CFE" w:rsidRPr="00CE4514" w:rsidRDefault="00175CFE" w:rsidP="00CE4514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Normal"/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712"/>
      </w:tblGrid>
      <w:tr w:rsidR="00500D16" w14:paraId="01783EC4" w14:textId="77777777" w:rsidTr="00500D16">
        <w:trPr>
          <w:trHeight w:val="132"/>
        </w:trPr>
        <w:tc>
          <w:tcPr>
            <w:tcW w:w="9808" w:type="dxa"/>
            <w:gridSpan w:val="2"/>
            <w:shd w:val="clear" w:color="auto" w:fill="C6D9F1" w:themeFill="text2" w:themeFillTint="33"/>
          </w:tcPr>
          <w:p w14:paraId="345023C0" w14:textId="445435AB" w:rsidR="00500D16" w:rsidRPr="00535539" w:rsidRDefault="00500D16" w:rsidP="00500D16">
            <w:pPr>
              <w:pStyle w:val="TableParagraph"/>
              <w:tabs>
                <w:tab w:val="left" w:pos="1067"/>
              </w:tabs>
              <w:spacing w:line="206" w:lineRule="exact"/>
              <w:ind w:right="95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SEZIONE A</w:t>
            </w:r>
          </w:p>
        </w:tc>
      </w:tr>
      <w:tr w:rsidR="0066133A" w14:paraId="7BC27B64" w14:textId="77777777" w:rsidTr="00982F5E">
        <w:trPr>
          <w:trHeight w:val="343"/>
        </w:trPr>
        <w:tc>
          <w:tcPr>
            <w:tcW w:w="9808" w:type="dxa"/>
            <w:gridSpan w:val="2"/>
          </w:tcPr>
          <w:p w14:paraId="369E8E36" w14:textId="5D0FF878" w:rsidR="0066133A" w:rsidRPr="0066133A" w:rsidRDefault="0066133A" w:rsidP="0066133A">
            <w:pPr>
              <w:pStyle w:val="TableParagraph"/>
              <w:jc w:val="center"/>
              <w:rPr>
                <w:b/>
                <w:lang w:val="it-IT"/>
              </w:rPr>
            </w:pPr>
            <w:r w:rsidRPr="0066133A">
              <w:rPr>
                <w:lang w:val="it-IT"/>
              </w:rPr>
              <w:t>PERCORSI DI MENTORING E ORIENTAMENTO</w:t>
            </w:r>
          </w:p>
        </w:tc>
      </w:tr>
      <w:tr w:rsidR="0066133A" w14:paraId="795BB385" w14:textId="77777777" w:rsidTr="00500D16">
        <w:trPr>
          <w:trHeight w:val="1656"/>
        </w:trPr>
        <w:tc>
          <w:tcPr>
            <w:tcW w:w="6096" w:type="dxa"/>
          </w:tcPr>
          <w:p w14:paraId="5BF17970" w14:textId="33BE3ACC" w:rsidR="0066133A" w:rsidRPr="005E0295" w:rsidRDefault="0066133A" w:rsidP="0066133A">
            <w:pPr>
              <w:pStyle w:val="TableParagraph"/>
              <w:spacing w:before="120"/>
              <w:ind w:left="113" w:right="113"/>
              <w:jc w:val="center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In</w:t>
            </w:r>
            <w:r w:rsidRPr="00500D16">
              <w:rPr>
                <w:b/>
                <w:sz w:val="20"/>
                <w:szCs w:val="20"/>
                <w:lang w:val="it-IT"/>
              </w:rPr>
              <w:t>dicare il ruolo</w:t>
            </w:r>
            <w:r w:rsidR="00A727D3">
              <w:rPr>
                <w:b/>
                <w:sz w:val="20"/>
                <w:szCs w:val="20"/>
                <w:lang w:val="it-IT"/>
              </w:rPr>
              <w:t xml:space="preserve"> di esperto</w:t>
            </w:r>
            <w:r w:rsidRPr="00500D16">
              <w:rPr>
                <w:b/>
                <w:sz w:val="20"/>
                <w:szCs w:val="20"/>
                <w:lang w:val="it-IT"/>
              </w:rPr>
              <w:t xml:space="preserve"> per cui ci si candida</w:t>
            </w:r>
          </w:p>
        </w:tc>
        <w:tc>
          <w:tcPr>
            <w:tcW w:w="3712" w:type="dxa"/>
          </w:tcPr>
          <w:p w14:paraId="6AE8CDA1" w14:textId="77777777" w:rsidR="0066133A" w:rsidRDefault="0066133A" w:rsidP="0066133A">
            <w:pPr>
              <w:pStyle w:val="TableParagraph"/>
              <w:spacing w:line="206" w:lineRule="exact"/>
              <w:ind w:left="720"/>
              <w:rPr>
                <w:sz w:val="20"/>
                <w:szCs w:val="20"/>
                <w:lang w:val="it-IT"/>
              </w:rPr>
            </w:pPr>
          </w:p>
          <w:p w14:paraId="4FA4C9BA" w14:textId="77777777" w:rsidR="00A727D3" w:rsidRDefault="00A727D3" w:rsidP="00A727D3">
            <w:pPr>
              <w:pStyle w:val="TableParagraph"/>
              <w:numPr>
                <w:ilvl w:val="0"/>
                <w:numId w:val="5"/>
              </w:numPr>
              <w:spacing w:before="2"/>
              <w:ind w:right="34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docente </w:t>
            </w:r>
          </w:p>
          <w:p w14:paraId="28B39D5E" w14:textId="300EEBBF" w:rsidR="0066133A" w:rsidRPr="00A727D3" w:rsidRDefault="0066133A" w:rsidP="00A727D3">
            <w:pPr>
              <w:pStyle w:val="TableParagraph"/>
              <w:numPr>
                <w:ilvl w:val="0"/>
                <w:numId w:val="5"/>
              </w:numPr>
              <w:spacing w:line="206" w:lineRule="exac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psicologo</w:t>
            </w:r>
          </w:p>
          <w:p w14:paraId="4FFFBF32" w14:textId="488BBC26" w:rsidR="0066133A" w:rsidRPr="005E0295" w:rsidRDefault="0066133A" w:rsidP="0066133A">
            <w:pPr>
              <w:pStyle w:val="TableParagraph"/>
              <w:numPr>
                <w:ilvl w:val="0"/>
                <w:numId w:val="5"/>
              </w:numPr>
              <w:spacing w:before="2"/>
              <w:ind w:right="34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educatore</w:t>
            </w:r>
          </w:p>
          <w:p w14:paraId="2156B862" w14:textId="15516341" w:rsidR="0066133A" w:rsidRPr="005E0295" w:rsidRDefault="0066133A" w:rsidP="0066133A">
            <w:pPr>
              <w:pStyle w:val="TableParagraph"/>
              <w:numPr>
                <w:ilvl w:val="0"/>
                <w:numId w:val="5"/>
              </w:numPr>
              <w:spacing w:before="2"/>
              <w:ind w:right="34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pedagogista</w:t>
            </w:r>
          </w:p>
          <w:p w14:paraId="16EC4B90" w14:textId="77777777" w:rsidR="0066133A" w:rsidRPr="005E0295" w:rsidRDefault="0066133A" w:rsidP="0066133A">
            <w:pPr>
              <w:pStyle w:val="TableParagraph"/>
              <w:spacing w:before="2"/>
              <w:ind w:right="347"/>
              <w:rPr>
                <w:sz w:val="20"/>
                <w:szCs w:val="20"/>
                <w:lang w:val="it-IT"/>
              </w:rPr>
            </w:pPr>
          </w:p>
          <w:p w14:paraId="021BA37D" w14:textId="7AFCDFF8" w:rsidR="0066133A" w:rsidRPr="005E0295" w:rsidRDefault="0066133A" w:rsidP="0066133A">
            <w:pPr>
              <w:pStyle w:val="TableParagraph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66133A" w14:paraId="26BBE87D" w14:textId="77777777" w:rsidTr="00500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12" w:type="dxa"/>
          <w:trHeight w:val="132"/>
        </w:trPr>
        <w:tc>
          <w:tcPr>
            <w:tcW w:w="6096" w:type="dxa"/>
          </w:tcPr>
          <w:p w14:paraId="41308BF4" w14:textId="77777777" w:rsidR="0066133A" w:rsidRDefault="0066133A" w:rsidP="0066133A">
            <w:pPr>
              <w:pStyle w:val="TableParagraph"/>
              <w:tabs>
                <w:tab w:val="left" w:pos="1067"/>
              </w:tabs>
              <w:spacing w:line="206" w:lineRule="exact"/>
              <w:ind w:right="95"/>
              <w:rPr>
                <w:b/>
                <w:sz w:val="20"/>
                <w:szCs w:val="20"/>
                <w:lang w:val="it-IT"/>
              </w:rPr>
            </w:pPr>
          </w:p>
          <w:p w14:paraId="277DF8BB" w14:textId="4538F88E" w:rsidR="0066133A" w:rsidRPr="00535539" w:rsidRDefault="0066133A" w:rsidP="0066133A">
            <w:pPr>
              <w:pStyle w:val="TableParagraph"/>
              <w:tabs>
                <w:tab w:val="left" w:pos="1067"/>
              </w:tabs>
              <w:spacing w:line="206" w:lineRule="exact"/>
              <w:ind w:right="95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66133A" w14:paraId="5381877C" w14:textId="77777777" w:rsidTr="0040575E">
        <w:trPr>
          <w:trHeight w:val="238"/>
        </w:trPr>
        <w:tc>
          <w:tcPr>
            <w:tcW w:w="9808" w:type="dxa"/>
            <w:gridSpan w:val="2"/>
            <w:shd w:val="clear" w:color="auto" w:fill="C6D9F1" w:themeFill="text2" w:themeFillTint="33"/>
          </w:tcPr>
          <w:p w14:paraId="40D8AD6A" w14:textId="39CD552F" w:rsidR="0066133A" w:rsidRDefault="0066133A" w:rsidP="0066133A">
            <w:pPr>
              <w:pStyle w:val="TableParagraph"/>
              <w:spacing w:before="1" w:line="188" w:lineRule="exact"/>
              <w:ind w:left="109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it-IT"/>
              </w:rPr>
              <w:t>SEZIONE B</w:t>
            </w:r>
          </w:p>
        </w:tc>
      </w:tr>
      <w:tr w:rsidR="0066133A" w14:paraId="4169288D" w14:textId="77777777" w:rsidTr="00605660">
        <w:trPr>
          <w:trHeight w:val="221"/>
        </w:trPr>
        <w:tc>
          <w:tcPr>
            <w:tcW w:w="9808" w:type="dxa"/>
            <w:gridSpan w:val="2"/>
          </w:tcPr>
          <w:p w14:paraId="2FA754B3" w14:textId="5B9433D6" w:rsidR="0066133A" w:rsidRPr="0066133A" w:rsidRDefault="0066133A" w:rsidP="0066133A">
            <w:pPr>
              <w:pStyle w:val="gmail-tableparagraph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133A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PERCORSI DI POTENZIAMENTO DELLE COMPETENZE DI BASE, DI MOTIVAZIONE E ACCOMPAGNAMENTO</w:t>
            </w:r>
          </w:p>
        </w:tc>
      </w:tr>
      <w:tr w:rsidR="0066133A" w14:paraId="7E34D6EE" w14:textId="77777777" w:rsidTr="00605660">
        <w:trPr>
          <w:trHeight w:val="231"/>
        </w:trPr>
        <w:tc>
          <w:tcPr>
            <w:tcW w:w="6096" w:type="dxa"/>
          </w:tcPr>
          <w:p w14:paraId="5EE64BD0" w14:textId="77777777" w:rsidR="0066133A" w:rsidRDefault="0066133A" w:rsidP="0066133A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  <w:p w14:paraId="43F748E6" w14:textId="77777777" w:rsidR="0066133A" w:rsidRDefault="0066133A" w:rsidP="0066133A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Indicare la tipologia di potenziamento per cui ci candida</w:t>
            </w:r>
          </w:p>
          <w:p w14:paraId="00B46D56" w14:textId="77777777" w:rsidR="0066133A" w:rsidRPr="00565A1D" w:rsidRDefault="0066133A" w:rsidP="0066133A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712" w:type="dxa"/>
          </w:tcPr>
          <w:p w14:paraId="24D31E30" w14:textId="77777777" w:rsidR="0066133A" w:rsidRDefault="0066133A" w:rsidP="0066133A">
            <w:pPr>
              <w:pStyle w:val="TableParagraph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  <w:p w14:paraId="5239D5C7" w14:textId="049A8C1A" w:rsidR="0066133A" w:rsidRDefault="0066133A" w:rsidP="0066133A">
            <w:pPr>
              <w:pStyle w:val="TableParagraph"/>
              <w:ind w:left="113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Indicare la classe di concorso per la quale ci si candida</w:t>
            </w:r>
          </w:p>
          <w:p w14:paraId="0FCB1D6F" w14:textId="77777777" w:rsidR="0066133A" w:rsidRPr="00C85DDB" w:rsidRDefault="0066133A" w:rsidP="0066133A">
            <w:pPr>
              <w:pStyle w:val="TableParagraph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</w:tr>
      <w:tr w:rsidR="0066133A" w14:paraId="5B58305F" w14:textId="77777777" w:rsidTr="00500D16">
        <w:trPr>
          <w:trHeight w:val="494"/>
        </w:trPr>
        <w:tc>
          <w:tcPr>
            <w:tcW w:w="6096" w:type="dxa"/>
            <w:tcBorders>
              <w:top w:val="nil"/>
            </w:tcBorders>
          </w:tcPr>
          <w:p w14:paraId="4838C813" w14:textId="63874084" w:rsidR="0066133A" w:rsidRPr="0040575E" w:rsidRDefault="0066133A" w:rsidP="0066133A">
            <w:pPr>
              <w:pStyle w:val="TableParagraph"/>
              <w:numPr>
                <w:ilvl w:val="0"/>
                <w:numId w:val="10"/>
              </w:numPr>
              <w:ind w:right="223"/>
              <w:jc w:val="both"/>
              <w:rPr>
                <w:sz w:val="20"/>
                <w:szCs w:val="20"/>
                <w:lang w:val="it-IT"/>
              </w:rPr>
            </w:pPr>
            <w:r w:rsidRPr="0040575E">
              <w:rPr>
                <w:sz w:val="20"/>
                <w:szCs w:val="20"/>
                <w:lang w:val="it-IT"/>
              </w:rPr>
              <w:t>Potenziamento delle competenze linguistiche (lingua inglese)</w:t>
            </w:r>
          </w:p>
        </w:tc>
        <w:tc>
          <w:tcPr>
            <w:tcW w:w="3712" w:type="dxa"/>
            <w:tcBorders>
              <w:top w:val="nil"/>
            </w:tcBorders>
          </w:tcPr>
          <w:p w14:paraId="1A0FE04D" w14:textId="5C2AD0F0" w:rsidR="0066133A" w:rsidRDefault="0066133A" w:rsidP="0066133A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  <w:lang w:val="it-IT"/>
              </w:rPr>
            </w:pPr>
            <w:r w:rsidRPr="009405B2">
              <w:rPr>
                <w:sz w:val="20"/>
                <w:szCs w:val="20"/>
                <w:lang w:val="it-IT"/>
              </w:rPr>
              <w:t>AB24</w:t>
            </w:r>
          </w:p>
          <w:p w14:paraId="6E1CA0F8" w14:textId="77777777" w:rsidR="0066133A" w:rsidRPr="009405B2" w:rsidRDefault="0066133A" w:rsidP="0066133A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</w:tr>
      <w:tr w:rsidR="0066133A" w14:paraId="5A7CDF8F" w14:textId="77777777" w:rsidTr="00500D16">
        <w:trPr>
          <w:trHeight w:val="205"/>
        </w:trPr>
        <w:tc>
          <w:tcPr>
            <w:tcW w:w="6096" w:type="dxa"/>
            <w:tcBorders>
              <w:top w:val="nil"/>
            </w:tcBorders>
          </w:tcPr>
          <w:p w14:paraId="6BA69721" w14:textId="7BC00199" w:rsidR="0066133A" w:rsidRPr="0040575E" w:rsidRDefault="0066133A" w:rsidP="0066133A">
            <w:pPr>
              <w:pStyle w:val="TableParagraph"/>
              <w:numPr>
                <w:ilvl w:val="0"/>
                <w:numId w:val="10"/>
              </w:numPr>
              <w:ind w:right="223"/>
              <w:jc w:val="both"/>
              <w:rPr>
                <w:sz w:val="20"/>
                <w:szCs w:val="20"/>
                <w:lang w:val="it-IT"/>
              </w:rPr>
            </w:pPr>
            <w:r w:rsidRPr="0040575E">
              <w:rPr>
                <w:sz w:val="20"/>
                <w:szCs w:val="20"/>
                <w:lang w:val="it-IT"/>
              </w:rPr>
              <w:t>Potenziamento della lingua italiana</w:t>
            </w:r>
          </w:p>
          <w:p w14:paraId="452EB52C" w14:textId="3DAC93FB" w:rsidR="0066133A" w:rsidRPr="0040575E" w:rsidRDefault="0066133A" w:rsidP="0066133A">
            <w:pPr>
              <w:pStyle w:val="TableParagraph"/>
              <w:ind w:left="139" w:right="223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14:paraId="4A7F6C69" w14:textId="76C94877" w:rsidR="0066133A" w:rsidRPr="009405B2" w:rsidRDefault="0066133A" w:rsidP="0066133A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  <w:lang w:val="it-IT"/>
              </w:rPr>
            </w:pPr>
            <w:r w:rsidRPr="009405B2">
              <w:rPr>
                <w:sz w:val="20"/>
                <w:szCs w:val="20"/>
                <w:lang w:val="it-IT"/>
              </w:rPr>
              <w:t>A01</w:t>
            </w:r>
            <w:r w:rsidR="00486C9F">
              <w:rPr>
                <w:sz w:val="20"/>
                <w:szCs w:val="20"/>
                <w:lang w:val="it-IT"/>
              </w:rPr>
              <w:t>1</w:t>
            </w:r>
          </w:p>
          <w:p w14:paraId="156EE611" w14:textId="1F70D974" w:rsidR="0066133A" w:rsidRPr="00022066" w:rsidRDefault="0066133A" w:rsidP="0066133A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22066">
              <w:rPr>
                <w:sz w:val="20"/>
                <w:szCs w:val="20"/>
              </w:rPr>
              <w:t>A01</w:t>
            </w:r>
            <w:r w:rsidR="00486C9F">
              <w:rPr>
                <w:sz w:val="20"/>
                <w:szCs w:val="20"/>
              </w:rPr>
              <w:t>2</w:t>
            </w:r>
          </w:p>
        </w:tc>
      </w:tr>
      <w:tr w:rsidR="0066133A" w14:paraId="0E6EE5CD" w14:textId="77777777" w:rsidTr="004C51B7">
        <w:trPr>
          <w:trHeight w:val="294"/>
        </w:trPr>
        <w:tc>
          <w:tcPr>
            <w:tcW w:w="6096" w:type="dxa"/>
            <w:tcBorders>
              <w:top w:val="nil"/>
            </w:tcBorders>
          </w:tcPr>
          <w:p w14:paraId="3D3D3278" w14:textId="14AA95E6" w:rsidR="0066133A" w:rsidRPr="0040575E" w:rsidRDefault="0066133A" w:rsidP="0066133A">
            <w:pPr>
              <w:pStyle w:val="TableParagraph"/>
              <w:numPr>
                <w:ilvl w:val="0"/>
                <w:numId w:val="10"/>
              </w:numPr>
              <w:ind w:right="223"/>
              <w:jc w:val="both"/>
              <w:rPr>
                <w:lang w:val="it-IT"/>
              </w:rPr>
            </w:pPr>
            <w:r w:rsidRPr="0040575E">
              <w:rPr>
                <w:rFonts w:ascii="Calibri" w:hAnsi="Calibri" w:cs="Calibri"/>
                <w:sz w:val="20"/>
                <w:szCs w:val="20"/>
                <w:lang w:val="it-IT"/>
              </w:rPr>
              <w:t>Potenziamento della lingua latina</w:t>
            </w:r>
            <w:r w:rsidRPr="0040575E">
              <w:rPr>
                <w:sz w:val="20"/>
                <w:szCs w:val="20"/>
                <w:lang w:val="it-IT"/>
              </w:rPr>
              <w:t xml:space="preserve"> </w:t>
            </w:r>
          </w:p>
          <w:p w14:paraId="1AD68C23" w14:textId="100A4EC2" w:rsidR="0066133A" w:rsidRPr="0040575E" w:rsidRDefault="0066133A" w:rsidP="0066133A">
            <w:pPr>
              <w:pStyle w:val="TableParagraph"/>
              <w:ind w:left="139" w:right="223"/>
              <w:jc w:val="both"/>
              <w:rPr>
                <w:lang w:val="it-IT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14:paraId="53D78750" w14:textId="77777777" w:rsidR="0066133A" w:rsidRPr="00425C08" w:rsidRDefault="0066133A" w:rsidP="0066133A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  <w:lang w:val="it-IT"/>
              </w:rPr>
            </w:pPr>
            <w:r w:rsidRPr="00425C08">
              <w:rPr>
                <w:sz w:val="20"/>
                <w:szCs w:val="20"/>
                <w:lang w:val="it-IT"/>
              </w:rPr>
              <w:t>A011</w:t>
            </w:r>
          </w:p>
        </w:tc>
      </w:tr>
      <w:tr w:rsidR="0066133A" w14:paraId="1EEC9323" w14:textId="77777777" w:rsidTr="00500D16">
        <w:trPr>
          <w:trHeight w:val="205"/>
        </w:trPr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14:paraId="08DBBC65" w14:textId="2D6EBAC4" w:rsidR="0066133A" w:rsidRPr="0040575E" w:rsidRDefault="0066133A" w:rsidP="0066133A">
            <w:pPr>
              <w:pStyle w:val="TableParagraph"/>
              <w:numPr>
                <w:ilvl w:val="0"/>
                <w:numId w:val="10"/>
              </w:numPr>
              <w:ind w:right="223"/>
              <w:jc w:val="both"/>
              <w:rPr>
                <w:lang w:val="it-IT"/>
              </w:rPr>
            </w:pPr>
            <w:r w:rsidRPr="0040575E">
              <w:rPr>
                <w:rFonts w:ascii="Calibri" w:hAnsi="Calibri" w:cs="Calibri"/>
                <w:sz w:val="20"/>
                <w:szCs w:val="20"/>
                <w:lang w:val="it-IT"/>
              </w:rPr>
              <w:t>Potenziamento</w:t>
            </w:r>
            <w:r w:rsidRPr="0040575E">
              <w:rPr>
                <w:sz w:val="20"/>
                <w:szCs w:val="20"/>
                <w:lang w:val="it-IT"/>
              </w:rPr>
              <w:t xml:space="preserve"> di </w:t>
            </w:r>
            <w:r w:rsidR="00B719C0">
              <w:rPr>
                <w:sz w:val="20"/>
                <w:szCs w:val="20"/>
                <w:lang w:val="it-IT"/>
              </w:rPr>
              <w:t>m</w:t>
            </w:r>
            <w:r w:rsidRPr="0040575E">
              <w:rPr>
                <w:sz w:val="20"/>
                <w:szCs w:val="20"/>
                <w:lang w:val="it-IT"/>
              </w:rPr>
              <w:t>atematica</w:t>
            </w:r>
          </w:p>
          <w:p w14:paraId="09888ED0" w14:textId="6F45546B" w:rsidR="0066133A" w:rsidRPr="0040575E" w:rsidRDefault="0066133A" w:rsidP="0066133A">
            <w:pPr>
              <w:pStyle w:val="gmail-tableparagraph"/>
              <w:spacing w:before="0" w:beforeAutospacing="0" w:after="0" w:afterAutospacing="0"/>
              <w:ind w:left="139" w:right="223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3712" w:type="dxa"/>
            <w:tcBorders>
              <w:top w:val="nil"/>
              <w:bottom w:val="single" w:sz="4" w:space="0" w:color="auto"/>
            </w:tcBorders>
          </w:tcPr>
          <w:p w14:paraId="292E10BE" w14:textId="77777777" w:rsidR="0066133A" w:rsidRPr="00425C08" w:rsidRDefault="0066133A" w:rsidP="0066133A">
            <w:pPr>
              <w:pStyle w:val="Paragrafoelenco"/>
              <w:numPr>
                <w:ilvl w:val="0"/>
                <w:numId w:val="8"/>
              </w:numPr>
              <w:rPr>
                <w:sz w:val="20"/>
                <w:szCs w:val="20"/>
                <w:lang w:val="it-IT"/>
              </w:rPr>
            </w:pPr>
            <w:r w:rsidRPr="00425C08">
              <w:rPr>
                <w:sz w:val="20"/>
                <w:szCs w:val="20"/>
                <w:lang w:val="it-IT"/>
              </w:rPr>
              <w:t>A026</w:t>
            </w:r>
          </w:p>
          <w:p w14:paraId="67450E7B" w14:textId="77777777" w:rsidR="0066133A" w:rsidRPr="00425C08" w:rsidRDefault="0066133A" w:rsidP="0066133A">
            <w:pPr>
              <w:pStyle w:val="Paragrafoelenco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25C08">
              <w:rPr>
                <w:sz w:val="20"/>
                <w:szCs w:val="20"/>
              </w:rPr>
              <w:t>A027</w:t>
            </w:r>
          </w:p>
          <w:p w14:paraId="5F496D22" w14:textId="77777777" w:rsidR="0066133A" w:rsidRPr="00425C08" w:rsidRDefault="0066133A" w:rsidP="0066133A">
            <w:pPr>
              <w:pStyle w:val="Paragrafoelenco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25C08">
              <w:rPr>
                <w:sz w:val="20"/>
                <w:szCs w:val="20"/>
                <w:lang w:val="it-IT"/>
              </w:rPr>
              <w:t>A047</w:t>
            </w:r>
          </w:p>
        </w:tc>
      </w:tr>
      <w:tr w:rsidR="00797994" w14:paraId="0A99F633" w14:textId="77777777" w:rsidTr="00B51D87">
        <w:trPr>
          <w:trHeight w:val="205"/>
        </w:trPr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14:paraId="1B996BD2" w14:textId="6F11B72F" w:rsidR="00797994" w:rsidRPr="0040575E" w:rsidRDefault="00797994" w:rsidP="00B51D87">
            <w:pPr>
              <w:pStyle w:val="TableParagraph"/>
              <w:numPr>
                <w:ilvl w:val="0"/>
                <w:numId w:val="10"/>
              </w:numPr>
              <w:ind w:right="223"/>
              <w:jc w:val="both"/>
              <w:rPr>
                <w:lang w:val="it-IT"/>
              </w:rPr>
            </w:pPr>
            <w:r w:rsidRPr="0040575E">
              <w:rPr>
                <w:rFonts w:ascii="Calibri" w:hAnsi="Calibri" w:cs="Calibri"/>
                <w:sz w:val="20"/>
                <w:szCs w:val="20"/>
                <w:lang w:val="it-IT"/>
              </w:rPr>
              <w:t>Potenziamento</w:t>
            </w:r>
            <w:r w:rsidRPr="0040575E">
              <w:rPr>
                <w:sz w:val="20"/>
                <w:szCs w:val="20"/>
                <w:lang w:val="it-IT"/>
              </w:rPr>
              <w:t xml:space="preserve"> di </w:t>
            </w:r>
            <w:r w:rsidR="00B719C0">
              <w:rPr>
                <w:sz w:val="20"/>
                <w:szCs w:val="20"/>
                <w:lang w:val="it-IT"/>
              </w:rPr>
              <w:t>f</w:t>
            </w:r>
            <w:r>
              <w:rPr>
                <w:sz w:val="20"/>
                <w:szCs w:val="20"/>
                <w:lang w:val="it-IT"/>
              </w:rPr>
              <w:t>isica</w:t>
            </w:r>
          </w:p>
          <w:p w14:paraId="67CA2716" w14:textId="77777777" w:rsidR="00797994" w:rsidRPr="0040575E" w:rsidRDefault="00797994" w:rsidP="00B51D87">
            <w:pPr>
              <w:pStyle w:val="gmail-tableparagraph"/>
              <w:spacing w:before="0" w:beforeAutospacing="0" w:after="0" w:afterAutospacing="0"/>
              <w:ind w:left="139" w:right="223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3712" w:type="dxa"/>
            <w:tcBorders>
              <w:top w:val="nil"/>
              <w:bottom w:val="single" w:sz="4" w:space="0" w:color="auto"/>
            </w:tcBorders>
          </w:tcPr>
          <w:p w14:paraId="514A61FD" w14:textId="3879B41C" w:rsidR="00797994" w:rsidRPr="00425C08" w:rsidRDefault="00797994" w:rsidP="00B51D87">
            <w:pPr>
              <w:pStyle w:val="Paragrafoelenco"/>
              <w:numPr>
                <w:ilvl w:val="0"/>
                <w:numId w:val="8"/>
              </w:numPr>
              <w:rPr>
                <w:sz w:val="20"/>
                <w:szCs w:val="20"/>
                <w:lang w:val="it-IT"/>
              </w:rPr>
            </w:pPr>
            <w:r w:rsidRPr="00425C08">
              <w:rPr>
                <w:sz w:val="20"/>
                <w:szCs w:val="20"/>
                <w:lang w:val="it-IT"/>
              </w:rPr>
              <w:t>A02</w:t>
            </w:r>
            <w:r>
              <w:rPr>
                <w:sz w:val="20"/>
                <w:szCs w:val="20"/>
                <w:lang w:val="it-IT"/>
              </w:rPr>
              <w:t>0</w:t>
            </w:r>
          </w:p>
          <w:p w14:paraId="23C2FE13" w14:textId="68938D14" w:rsidR="00797994" w:rsidRPr="00797994" w:rsidRDefault="00797994" w:rsidP="00797994">
            <w:pPr>
              <w:pStyle w:val="Paragrafoelenco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25C08">
              <w:rPr>
                <w:sz w:val="20"/>
                <w:szCs w:val="20"/>
              </w:rPr>
              <w:t>A027</w:t>
            </w:r>
          </w:p>
        </w:tc>
      </w:tr>
      <w:tr w:rsidR="0066133A" w14:paraId="4D96DCD4" w14:textId="77777777" w:rsidTr="00500D16">
        <w:trPr>
          <w:trHeight w:val="205"/>
        </w:trPr>
        <w:tc>
          <w:tcPr>
            <w:tcW w:w="6096" w:type="dxa"/>
            <w:tcBorders>
              <w:top w:val="single" w:sz="4" w:space="0" w:color="auto"/>
            </w:tcBorders>
          </w:tcPr>
          <w:p w14:paraId="47E12E51" w14:textId="6B6E6073" w:rsidR="0066133A" w:rsidRPr="00425C08" w:rsidRDefault="0066133A" w:rsidP="0066133A">
            <w:pPr>
              <w:pStyle w:val="TableParagraph"/>
              <w:numPr>
                <w:ilvl w:val="0"/>
                <w:numId w:val="10"/>
              </w:numPr>
              <w:ind w:right="223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25C08">
              <w:rPr>
                <w:rFonts w:ascii="Calibri" w:hAnsi="Calibri" w:cs="Calibri"/>
                <w:sz w:val="20"/>
                <w:szCs w:val="20"/>
                <w:lang w:val="it-IT"/>
              </w:rPr>
              <w:t>Potenziamento d</w:t>
            </w:r>
            <w:r w:rsidR="00797994">
              <w:rPr>
                <w:rFonts w:ascii="Calibri" w:hAnsi="Calibri" w:cs="Calibri"/>
                <w:sz w:val="20"/>
                <w:szCs w:val="20"/>
                <w:lang w:val="it-IT"/>
              </w:rPr>
              <w:t xml:space="preserve">i </w:t>
            </w:r>
            <w:r w:rsidR="00B719C0">
              <w:rPr>
                <w:rFonts w:ascii="Calibri" w:hAnsi="Calibri" w:cs="Calibri"/>
                <w:sz w:val="20"/>
                <w:szCs w:val="20"/>
                <w:lang w:val="it-IT"/>
              </w:rPr>
              <w:t>e</w:t>
            </w:r>
            <w:r w:rsidRPr="00425C0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conomia </w:t>
            </w:r>
            <w:r w:rsidR="00B719C0">
              <w:rPr>
                <w:rFonts w:ascii="Calibri" w:hAnsi="Calibri" w:cs="Calibri"/>
                <w:sz w:val="20"/>
                <w:szCs w:val="20"/>
                <w:lang w:val="it-IT"/>
              </w:rPr>
              <w:t>a</w:t>
            </w:r>
            <w:r w:rsidRPr="00425C08">
              <w:rPr>
                <w:rFonts w:ascii="Calibri" w:hAnsi="Calibri" w:cs="Calibri"/>
                <w:sz w:val="20"/>
                <w:szCs w:val="20"/>
                <w:lang w:val="it-IT"/>
              </w:rPr>
              <w:t>ziendale</w:t>
            </w:r>
          </w:p>
        </w:tc>
        <w:tc>
          <w:tcPr>
            <w:tcW w:w="3712" w:type="dxa"/>
            <w:tcBorders>
              <w:top w:val="single" w:sz="4" w:space="0" w:color="auto"/>
            </w:tcBorders>
          </w:tcPr>
          <w:p w14:paraId="2DFFE8E8" w14:textId="77777777" w:rsidR="0066133A" w:rsidRPr="00425C08" w:rsidRDefault="0066133A" w:rsidP="0066133A">
            <w:pPr>
              <w:pStyle w:val="TableParagraph"/>
              <w:numPr>
                <w:ilvl w:val="0"/>
                <w:numId w:val="9"/>
              </w:numPr>
              <w:rPr>
                <w:sz w:val="20"/>
                <w:szCs w:val="20"/>
                <w:lang w:val="it-IT"/>
              </w:rPr>
            </w:pPr>
            <w:r w:rsidRPr="00425C08">
              <w:rPr>
                <w:sz w:val="20"/>
                <w:szCs w:val="20"/>
                <w:lang w:val="it-IT"/>
              </w:rPr>
              <w:t>A045</w:t>
            </w:r>
          </w:p>
        </w:tc>
      </w:tr>
      <w:tr w:rsidR="0066133A" w14:paraId="2C7409E9" w14:textId="77777777" w:rsidTr="00500D16">
        <w:trPr>
          <w:trHeight w:val="205"/>
        </w:trPr>
        <w:tc>
          <w:tcPr>
            <w:tcW w:w="6096" w:type="dxa"/>
            <w:tcBorders>
              <w:top w:val="nil"/>
            </w:tcBorders>
          </w:tcPr>
          <w:p w14:paraId="7E969E1E" w14:textId="46FDAC6B" w:rsidR="0066133A" w:rsidRPr="00425C08" w:rsidRDefault="0066133A" w:rsidP="0066133A">
            <w:pPr>
              <w:pStyle w:val="TableParagraph"/>
              <w:numPr>
                <w:ilvl w:val="0"/>
                <w:numId w:val="10"/>
              </w:numPr>
              <w:ind w:right="223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25C08">
              <w:rPr>
                <w:rFonts w:ascii="Calibri" w:hAnsi="Calibri" w:cs="Calibri"/>
                <w:sz w:val="20"/>
                <w:szCs w:val="20"/>
                <w:lang w:val="it-IT"/>
              </w:rPr>
              <w:t>Potenziamento area scientifica</w:t>
            </w:r>
            <w:r w:rsidR="00797994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CMB</w:t>
            </w:r>
          </w:p>
          <w:p w14:paraId="00E356FE" w14:textId="663555BA" w:rsidR="0066133A" w:rsidRPr="00425C08" w:rsidRDefault="0066133A" w:rsidP="0066133A">
            <w:pPr>
              <w:pStyle w:val="gmail-tableparagraph"/>
              <w:spacing w:before="0" w:beforeAutospacing="0" w:after="0" w:afterAutospacing="0"/>
              <w:ind w:left="139" w:right="223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14:paraId="15BCA43A" w14:textId="77777777" w:rsidR="0066133A" w:rsidRPr="00425C08" w:rsidRDefault="0066133A" w:rsidP="0066133A">
            <w:pPr>
              <w:pStyle w:val="TableParagraph"/>
              <w:numPr>
                <w:ilvl w:val="0"/>
                <w:numId w:val="9"/>
              </w:numPr>
              <w:rPr>
                <w:sz w:val="20"/>
                <w:szCs w:val="20"/>
                <w:lang w:val="it-IT"/>
              </w:rPr>
            </w:pPr>
            <w:r w:rsidRPr="00425C08">
              <w:rPr>
                <w:sz w:val="20"/>
                <w:szCs w:val="20"/>
                <w:lang w:val="it-IT"/>
              </w:rPr>
              <w:t xml:space="preserve">A034 </w:t>
            </w:r>
          </w:p>
          <w:p w14:paraId="00F4FB8C" w14:textId="77777777" w:rsidR="0066133A" w:rsidRPr="00425C08" w:rsidRDefault="0066133A" w:rsidP="0066133A">
            <w:pPr>
              <w:pStyle w:val="TableParagraph"/>
              <w:numPr>
                <w:ilvl w:val="0"/>
                <w:numId w:val="9"/>
              </w:numPr>
              <w:rPr>
                <w:sz w:val="20"/>
                <w:szCs w:val="20"/>
                <w:lang w:val="it-IT"/>
              </w:rPr>
            </w:pPr>
            <w:r w:rsidRPr="00425C08">
              <w:rPr>
                <w:sz w:val="20"/>
                <w:szCs w:val="20"/>
                <w:lang w:val="it-IT"/>
              </w:rPr>
              <w:t>A050</w:t>
            </w:r>
          </w:p>
          <w:p w14:paraId="591F9A6C" w14:textId="74E1C7E7" w:rsidR="0066133A" w:rsidRPr="00425C08" w:rsidRDefault="0066133A" w:rsidP="0066133A">
            <w:pPr>
              <w:pStyle w:val="TableParagraph"/>
              <w:numPr>
                <w:ilvl w:val="0"/>
                <w:numId w:val="9"/>
              </w:numPr>
              <w:rPr>
                <w:sz w:val="20"/>
                <w:szCs w:val="20"/>
                <w:lang w:val="it-IT"/>
              </w:rPr>
            </w:pPr>
            <w:r w:rsidRPr="00425C08">
              <w:rPr>
                <w:sz w:val="20"/>
                <w:szCs w:val="20"/>
                <w:lang w:val="it-IT"/>
              </w:rPr>
              <w:t>B012</w:t>
            </w:r>
          </w:p>
        </w:tc>
      </w:tr>
      <w:tr w:rsidR="0066133A" w14:paraId="6D6E417E" w14:textId="77777777" w:rsidTr="00500D16">
        <w:trPr>
          <w:trHeight w:val="205"/>
        </w:trPr>
        <w:tc>
          <w:tcPr>
            <w:tcW w:w="6096" w:type="dxa"/>
            <w:tcBorders>
              <w:top w:val="nil"/>
            </w:tcBorders>
          </w:tcPr>
          <w:p w14:paraId="095DEBE4" w14:textId="28F5820D" w:rsidR="0066133A" w:rsidRPr="00425C08" w:rsidRDefault="0066133A" w:rsidP="0066133A">
            <w:pPr>
              <w:pStyle w:val="TableParagraph"/>
              <w:numPr>
                <w:ilvl w:val="0"/>
                <w:numId w:val="10"/>
              </w:numPr>
              <w:ind w:right="223"/>
              <w:jc w:val="both"/>
              <w:rPr>
                <w:lang w:val="it-IT"/>
              </w:rPr>
            </w:pPr>
            <w:r w:rsidRPr="00425C08">
              <w:rPr>
                <w:rFonts w:ascii="Calibri" w:hAnsi="Calibri" w:cs="Calibri"/>
                <w:sz w:val="20"/>
                <w:szCs w:val="20"/>
                <w:lang w:val="it-IT"/>
              </w:rPr>
              <w:t>Potenziamento area tecnica CAT</w:t>
            </w:r>
          </w:p>
          <w:p w14:paraId="75AEB23F" w14:textId="123A5A93" w:rsidR="0066133A" w:rsidRPr="00425C08" w:rsidRDefault="0066133A" w:rsidP="0066133A">
            <w:pPr>
              <w:pStyle w:val="gmail-tableparagraph"/>
              <w:spacing w:before="0" w:beforeAutospacing="0" w:after="0" w:afterAutospacing="0"/>
              <w:ind w:left="139" w:right="223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14:paraId="48A165E7" w14:textId="77777777" w:rsidR="0066133A" w:rsidRPr="00425C08" w:rsidRDefault="0066133A" w:rsidP="0066133A">
            <w:pPr>
              <w:pStyle w:val="TableParagraph"/>
              <w:numPr>
                <w:ilvl w:val="0"/>
                <w:numId w:val="9"/>
              </w:numPr>
              <w:rPr>
                <w:sz w:val="20"/>
                <w:szCs w:val="20"/>
                <w:lang w:val="it-IT"/>
              </w:rPr>
            </w:pPr>
            <w:r w:rsidRPr="00425C08">
              <w:rPr>
                <w:sz w:val="20"/>
                <w:szCs w:val="20"/>
                <w:lang w:val="it-IT"/>
              </w:rPr>
              <w:t>A037</w:t>
            </w:r>
          </w:p>
          <w:p w14:paraId="72CF1AE4" w14:textId="55FD6392" w:rsidR="0066133A" w:rsidRPr="00425C08" w:rsidRDefault="0066133A" w:rsidP="0066133A">
            <w:pPr>
              <w:pStyle w:val="TableParagraph"/>
              <w:numPr>
                <w:ilvl w:val="0"/>
                <w:numId w:val="9"/>
              </w:numPr>
              <w:rPr>
                <w:sz w:val="20"/>
                <w:szCs w:val="20"/>
                <w:lang w:val="it-IT"/>
              </w:rPr>
            </w:pPr>
            <w:r w:rsidRPr="00425C08">
              <w:rPr>
                <w:sz w:val="20"/>
                <w:szCs w:val="20"/>
                <w:lang w:val="it-IT"/>
              </w:rPr>
              <w:t>A051</w:t>
            </w:r>
          </w:p>
          <w:p w14:paraId="0E47A414" w14:textId="2BE8AE82" w:rsidR="0066133A" w:rsidRPr="00425C08" w:rsidRDefault="0066133A" w:rsidP="0066133A">
            <w:pPr>
              <w:pStyle w:val="TableParagraph"/>
              <w:numPr>
                <w:ilvl w:val="0"/>
                <w:numId w:val="9"/>
              </w:numPr>
              <w:rPr>
                <w:sz w:val="20"/>
                <w:szCs w:val="20"/>
                <w:lang w:val="it-IT"/>
              </w:rPr>
            </w:pPr>
            <w:r w:rsidRPr="00425C08">
              <w:rPr>
                <w:sz w:val="20"/>
                <w:szCs w:val="20"/>
                <w:lang w:val="it-IT"/>
              </w:rPr>
              <w:t>B014</w:t>
            </w:r>
          </w:p>
        </w:tc>
      </w:tr>
      <w:tr w:rsidR="0066133A" w14:paraId="168DF6A6" w14:textId="77777777" w:rsidTr="0036390D">
        <w:trPr>
          <w:trHeight w:val="205"/>
        </w:trPr>
        <w:tc>
          <w:tcPr>
            <w:tcW w:w="6096" w:type="dxa"/>
            <w:tcBorders>
              <w:top w:val="nil"/>
              <w:bottom w:val="single" w:sz="4" w:space="0" w:color="000000"/>
            </w:tcBorders>
          </w:tcPr>
          <w:p w14:paraId="798E3E48" w14:textId="37F29922" w:rsidR="0066133A" w:rsidRPr="00425C08" w:rsidRDefault="0066133A" w:rsidP="0066133A">
            <w:pPr>
              <w:pStyle w:val="TableParagraph"/>
              <w:numPr>
                <w:ilvl w:val="0"/>
                <w:numId w:val="10"/>
              </w:numPr>
              <w:ind w:right="223"/>
              <w:jc w:val="both"/>
              <w:rPr>
                <w:lang w:val="it-IT"/>
              </w:rPr>
            </w:pPr>
            <w:r w:rsidRPr="00425C08">
              <w:rPr>
                <w:rFonts w:ascii="Calibri" w:hAnsi="Calibri" w:cs="Calibri"/>
                <w:sz w:val="20"/>
                <w:szCs w:val="20"/>
                <w:lang w:val="it-IT"/>
              </w:rPr>
              <w:t>Potenziamento area tecnica MAT</w:t>
            </w:r>
          </w:p>
          <w:p w14:paraId="3140EA65" w14:textId="6D8AE7B0" w:rsidR="0066133A" w:rsidRPr="00425C08" w:rsidRDefault="0066133A" w:rsidP="0066133A">
            <w:pPr>
              <w:pStyle w:val="gmail-tableparagraph"/>
              <w:spacing w:before="0" w:beforeAutospacing="0" w:after="0" w:afterAutospacing="0"/>
              <w:ind w:left="139" w:right="223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3712" w:type="dxa"/>
            <w:tcBorders>
              <w:top w:val="nil"/>
              <w:bottom w:val="single" w:sz="4" w:space="0" w:color="000000"/>
            </w:tcBorders>
          </w:tcPr>
          <w:p w14:paraId="31D052FC" w14:textId="77777777" w:rsidR="0066133A" w:rsidRPr="00425C08" w:rsidRDefault="0066133A" w:rsidP="0066133A">
            <w:pPr>
              <w:pStyle w:val="TableParagraph"/>
              <w:numPr>
                <w:ilvl w:val="0"/>
                <w:numId w:val="9"/>
              </w:numPr>
              <w:rPr>
                <w:rStyle w:val="hgkelc"/>
                <w:bCs/>
                <w:sz w:val="20"/>
                <w:szCs w:val="20"/>
                <w:lang w:val="it-IT"/>
              </w:rPr>
            </w:pPr>
            <w:r w:rsidRPr="00425C08">
              <w:rPr>
                <w:rStyle w:val="hgkelc"/>
                <w:bCs/>
                <w:sz w:val="20"/>
                <w:szCs w:val="20"/>
                <w:lang w:val="it-IT"/>
              </w:rPr>
              <w:t xml:space="preserve">A040 </w:t>
            </w:r>
          </w:p>
          <w:p w14:paraId="200C6511" w14:textId="77777777" w:rsidR="0066133A" w:rsidRPr="00425C08" w:rsidRDefault="0066133A" w:rsidP="0066133A">
            <w:pPr>
              <w:pStyle w:val="Table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5C08">
              <w:rPr>
                <w:sz w:val="20"/>
                <w:szCs w:val="20"/>
              </w:rPr>
              <w:t xml:space="preserve">B015 </w:t>
            </w:r>
          </w:p>
        </w:tc>
      </w:tr>
      <w:tr w:rsidR="0066133A" w14:paraId="4FB6A2F7" w14:textId="77777777" w:rsidTr="0036390D">
        <w:trPr>
          <w:trHeight w:val="205"/>
        </w:trPr>
        <w:tc>
          <w:tcPr>
            <w:tcW w:w="6096" w:type="dxa"/>
            <w:tcBorders>
              <w:top w:val="single" w:sz="4" w:space="0" w:color="000000"/>
              <w:bottom w:val="single" w:sz="4" w:space="0" w:color="auto"/>
            </w:tcBorders>
          </w:tcPr>
          <w:p w14:paraId="447644E9" w14:textId="67C7BB58" w:rsidR="0066133A" w:rsidRPr="00425C08" w:rsidRDefault="0066133A" w:rsidP="0066133A">
            <w:pPr>
              <w:pStyle w:val="TableParagraph"/>
              <w:numPr>
                <w:ilvl w:val="0"/>
                <w:numId w:val="10"/>
              </w:numPr>
              <w:ind w:right="223"/>
              <w:jc w:val="both"/>
              <w:rPr>
                <w:lang w:val="it-IT"/>
              </w:rPr>
            </w:pPr>
            <w:r w:rsidRPr="00425C08">
              <w:rPr>
                <w:rFonts w:ascii="Calibri" w:hAnsi="Calibri" w:cs="Calibri"/>
                <w:sz w:val="20"/>
                <w:szCs w:val="20"/>
                <w:lang w:val="it-IT"/>
              </w:rPr>
              <w:t>Potenziamento area tecnica GRFM</w:t>
            </w:r>
          </w:p>
          <w:p w14:paraId="6072D547" w14:textId="70E9889D" w:rsidR="0066133A" w:rsidRPr="00425C08" w:rsidRDefault="0066133A" w:rsidP="0066133A">
            <w:pPr>
              <w:pStyle w:val="gmail-tableparagraph"/>
              <w:spacing w:before="0" w:beforeAutospacing="0" w:after="0" w:afterAutospacing="0"/>
              <w:ind w:left="859" w:right="223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auto"/>
            </w:tcBorders>
          </w:tcPr>
          <w:p w14:paraId="651DA3F8" w14:textId="77777777" w:rsidR="0066133A" w:rsidRPr="00425C08" w:rsidRDefault="0066133A" w:rsidP="0066133A">
            <w:pPr>
              <w:pStyle w:val="TableParagraph"/>
              <w:numPr>
                <w:ilvl w:val="0"/>
                <w:numId w:val="9"/>
              </w:numPr>
              <w:rPr>
                <w:rStyle w:val="hgkelc"/>
                <w:bCs/>
                <w:sz w:val="20"/>
                <w:szCs w:val="20"/>
                <w:lang w:val="it-IT"/>
              </w:rPr>
            </w:pPr>
            <w:r w:rsidRPr="00425C08">
              <w:rPr>
                <w:rStyle w:val="hgkelc"/>
                <w:bCs/>
                <w:sz w:val="20"/>
                <w:szCs w:val="20"/>
                <w:lang w:val="it-IT"/>
              </w:rPr>
              <w:t xml:space="preserve">A051 </w:t>
            </w:r>
          </w:p>
          <w:p w14:paraId="3D2857A1" w14:textId="77777777" w:rsidR="0066133A" w:rsidRPr="00425C08" w:rsidRDefault="0066133A" w:rsidP="0066133A">
            <w:pPr>
              <w:pStyle w:val="Table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5C08">
              <w:rPr>
                <w:sz w:val="20"/>
                <w:szCs w:val="20"/>
              </w:rPr>
              <w:t xml:space="preserve">B011 </w:t>
            </w:r>
          </w:p>
        </w:tc>
      </w:tr>
      <w:tr w:rsidR="0066133A" w14:paraId="64B94CD4" w14:textId="77777777" w:rsidTr="0036390D">
        <w:trPr>
          <w:trHeight w:val="205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22EB4" w14:textId="77777777" w:rsidR="0066133A" w:rsidRPr="00425C08" w:rsidRDefault="0066133A" w:rsidP="0066133A">
            <w:pPr>
              <w:pStyle w:val="TableParagraph"/>
              <w:ind w:left="139" w:right="22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64E4" w14:textId="77777777" w:rsidR="0066133A" w:rsidRPr="00425C08" w:rsidRDefault="0066133A" w:rsidP="0066133A">
            <w:pPr>
              <w:pStyle w:val="TableParagraph"/>
              <w:ind w:left="720"/>
              <w:rPr>
                <w:rStyle w:val="hgkelc"/>
                <w:bCs/>
                <w:sz w:val="20"/>
                <w:szCs w:val="20"/>
              </w:rPr>
            </w:pPr>
          </w:p>
        </w:tc>
      </w:tr>
      <w:tr w:rsidR="0066133A" w14:paraId="2362BAFB" w14:textId="77777777" w:rsidTr="0036390D">
        <w:trPr>
          <w:trHeight w:val="205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DB6F4" w14:textId="77777777" w:rsidR="0066133A" w:rsidRPr="00425C08" w:rsidRDefault="0066133A" w:rsidP="0066133A">
            <w:pPr>
              <w:pStyle w:val="TableParagraph"/>
              <w:ind w:left="139" w:right="22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07DB0" w14:textId="77777777" w:rsidR="0066133A" w:rsidRPr="00425C08" w:rsidRDefault="0066133A" w:rsidP="0066133A">
            <w:pPr>
              <w:pStyle w:val="TableParagraph"/>
              <w:ind w:left="720"/>
              <w:rPr>
                <w:rStyle w:val="hgkelc"/>
                <w:bCs/>
                <w:sz w:val="20"/>
                <w:szCs w:val="20"/>
              </w:rPr>
            </w:pPr>
          </w:p>
        </w:tc>
      </w:tr>
      <w:tr w:rsidR="0066133A" w14:paraId="112DDFF6" w14:textId="77777777" w:rsidTr="002013C6">
        <w:trPr>
          <w:trHeight w:val="238"/>
        </w:trPr>
        <w:tc>
          <w:tcPr>
            <w:tcW w:w="9808" w:type="dxa"/>
            <w:gridSpan w:val="2"/>
            <w:shd w:val="clear" w:color="auto" w:fill="C6D9F1" w:themeFill="text2" w:themeFillTint="33"/>
          </w:tcPr>
          <w:p w14:paraId="36B9CE58" w14:textId="27F5999D" w:rsidR="0066133A" w:rsidRDefault="0066133A" w:rsidP="0066133A">
            <w:pPr>
              <w:pStyle w:val="TableParagraph"/>
              <w:spacing w:before="1" w:line="188" w:lineRule="exact"/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SEZIONE C</w:t>
            </w:r>
          </w:p>
        </w:tc>
      </w:tr>
      <w:tr w:rsidR="00C97C15" w14:paraId="14F6AD08" w14:textId="77777777" w:rsidTr="00605660">
        <w:trPr>
          <w:trHeight w:val="343"/>
        </w:trPr>
        <w:tc>
          <w:tcPr>
            <w:tcW w:w="9808" w:type="dxa"/>
            <w:gridSpan w:val="2"/>
          </w:tcPr>
          <w:p w14:paraId="4E224D27" w14:textId="584A981D" w:rsidR="00C97C15" w:rsidRPr="0066133A" w:rsidRDefault="00C97C15" w:rsidP="00605660">
            <w:pPr>
              <w:pStyle w:val="TableParagraph"/>
              <w:jc w:val="center"/>
              <w:rPr>
                <w:b/>
                <w:lang w:val="it-IT"/>
              </w:rPr>
            </w:pPr>
            <w:r w:rsidRPr="0066133A">
              <w:rPr>
                <w:lang w:val="it-IT"/>
              </w:rPr>
              <w:t xml:space="preserve">PERCORSI DI </w:t>
            </w:r>
            <w:r w:rsidRPr="00FF6190">
              <w:rPr>
                <w:rFonts w:ascii="Calibri" w:eastAsia="Calibri" w:hAnsi="Calibri" w:cs="Calibri"/>
                <w:lang w:val="it-IT"/>
              </w:rPr>
              <w:t>ORIENTAMENTO CON IL COINVOLGIMENTO DELLE FAMIGLIE</w:t>
            </w:r>
          </w:p>
        </w:tc>
      </w:tr>
      <w:tr w:rsidR="00C97C15" w14:paraId="6F094EEB" w14:textId="77777777" w:rsidTr="003B5006">
        <w:trPr>
          <w:trHeight w:val="274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F8EA5B5" w14:textId="77777777" w:rsidR="00C97C15" w:rsidRDefault="00C97C15" w:rsidP="00C97C15">
            <w:pPr>
              <w:pStyle w:val="TableParagraph"/>
              <w:spacing w:before="120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In</w:t>
            </w:r>
            <w:r w:rsidRPr="00500D16">
              <w:rPr>
                <w:b/>
                <w:sz w:val="20"/>
                <w:szCs w:val="20"/>
                <w:lang w:val="it-IT"/>
              </w:rPr>
              <w:t xml:space="preserve">dicare </w:t>
            </w:r>
            <w:r>
              <w:rPr>
                <w:b/>
                <w:sz w:val="20"/>
                <w:szCs w:val="20"/>
                <w:lang w:val="it-IT"/>
              </w:rPr>
              <w:t>la classe di concorso di appartenenza</w:t>
            </w:r>
          </w:p>
          <w:p w14:paraId="13AE7DC9" w14:textId="77777777" w:rsidR="00286997" w:rsidRDefault="00286997" w:rsidP="00286997">
            <w:pPr>
              <w:pStyle w:val="TableParagraph"/>
              <w:spacing w:before="1" w:line="188" w:lineRule="exact"/>
              <w:ind w:left="108" w:right="113"/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14:paraId="1E546299" w14:textId="3B03966C" w:rsidR="00286997" w:rsidRPr="00C97C15" w:rsidRDefault="00286997" w:rsidP="00286997">
            <w:pPr>
              <w:pStyle w:val="TableParagraph"/>
              <w:spacing w:before="1" w:line="188" w:lineRule="exact"/>
              <w:ind w:left="108" w:right="113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C97C15">
              <w:rPr>
                <w:rFonts w:cstheme="minorHAnsi"/>
                <w:sz w:val="20"/>
                <w:szCs w:val="20"/>
                <w:lang w:val="it-IT"/>
              </w:rPr>
              <w:t>È ammessa la candidatura di docenti afferenti a tutte le classi di concorso.</w:t>
            </w:r>
          </w:p>
          <w:p w14:paraId="13868B54" w14:textId="21AB1D0B" w:rsidR="00286997" w:rsidRPr="003B5006" w:rsidRDefault="00286997" w:rsidP="003B5006">
            <w:pPr>
              <w:pStyle w:val="TableParagraph"/>
              <w:spacing w:before="1" w:line="188" w:lineRule="exact"/>
              <w:ind w:left="108" w:right="113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C97C15">
              <w:rPr>
                <w:rFonts w:cstheme="minorHAnsi"/>
                <w:sz w:val="20"/>
                <w:szCs w:val="20"/>
                <w:lang w:val="it-IT"/>
              </w:rPr>
              <w:t>Requisito fondamentale è avere esperienza documentata di formazione, tutoring, orientamento.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</w:tcPr>
          <w:p w14:paraId="3D14F1C7" w14:textId="77777777" w:rsidR="00C97C15" w:rsidRDefault="00C97C15" w:rsidP="00C97C15">
            <w:pPr>
              <w:pStyle w:val="TableParagraph"/>
              <w:spacing w:before="1" w:line="188" w:lineRule="exact"/>
              <w:rPr>
                <w:rFonts w:cstheme="minorHAnsi"/>
                <w:b/>
                <w:sz w:val="18"/>
                <w:lang w:val="it-IT"/>
              </w:rPr>
            </w:pPr>
          </w:p>
          <w:p w14:paraId="2A4E681A" w14:textId="53CFD02A" w:rsidR="00C97C15" w:rsidRPr="00C97C15" w:rsidRDefault="00C97C15" w:rsidP="00C97C15">
            <w:pPr>
              <w:pStyle w:val="TableParagraph"/>
              <w:numPr>
                <w:ilvl w:val="0"/>
                <w:numId w:val="11"/>
              </w:numPr>
              <w:spacing w:before="1" w:line="188" w:lineRule="exact"/>
              <w:rPr>
                <w:rFonts w:cstheme="minorHAnsi"/>
                <w:sz w:val="20"/>
                <w:szCs w:val="20"/>
                <w:lang w:val="it-IT"/>
              </w:rPr>
            </w:pPr>
            <w:r w:rsidRPr="00C97C15">
              <w:rPr>
                <w:rFonts w:cstheme="minorHAnsi"/>
                <w:sz w:val="20"/>
                <w:szCs w:val="20"/>
                <w:lang w:val="it-IT"/>
              </w:rPr>
              <w:t>…….</w:t>
            </w:r>
          </w:p>
          <w:p w14:paraId="7B7C6A5C" w14:textId="5FCC62AD" w:rsidR="00C97C15" w:rsidRPr="00535539" w:rsidRDefault="00C97C15" w:rsidP="00C97C15">
            <w:pPr>
              <w:pStyle w:val="TableParagraph"/>
              <w:spacing w:before="1" w:line="188" w:lineRule="exact"/>
              <w:ind w:left="109"/>
              <w:jc w:val="center"/>
              <w:rPr>
                <w:rFonts w:cstheme="minorHAnsi"/>
                <w:b/>
                <w:sz w:val="18"/>
                <w:lang w:val="it-IT"/>
              </w:rPr>
            </w:pPr>
          </w:p>
        </w:tc>
      </w:tr>
      <w:tr w:rsidR="00C97C15" w14:paraId="3F2FC488" w14:textId="77777777" w:rsidTr="00565A1D">
        <w:trPr>
          <w:trHeight w:val="201"/>
        </w:trPr>
        <w:tc>
          <w:tcPr>
            <w:tcW w:w="9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8EE6E" w14:textId="75082917" w:rsidR="00C97C15" w:rsidRDefault="00C97C15" w:rsidP="00C97C15">
            <w:pPr>
              <w:pStyle w:val="TableParagraph"/>
              <w:spacing w:before="1" w:line="188" w:lineRule="exact"/>
              <w:ind w:left="109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C15" w14:paraId="1C293E95" w14:textId="77777777" w:rsidTr="0066133A">
        <w:trPr>
          <w:trHeight w:val="201"/>
        </w:trPr>
        <w:tc>
          <w:tcPr>
            <w:tcW w:w="9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936D4" w14:textId="77777777" w:rsidR="00C97C15" w:rsidRDefault="00C97C15" w:rsidP="00C97C15">
            <w:pPr>
              <w:pStyle w:val="TableParagraph"/>
              <w:spacing w:before="1" w:line="188" w:lineRule="exact"/>
              <w:ind w:left="109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C15" w14:paraId="5D369E32" w14:textId="77777777" w:rsidTr="0066133A">
        <w:trPr>
          <w:trHeight w:val="201"/>
        </w:trPr>
        <w:tc>
          <w:tcPr>
            <w:tcW w:w="9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6D0D8" w14:textId="77777777" w:rsidR="00C97C15" w:rsidRDefault="00C97C15" w:rsidP="00C97C15">
            <w:pPr>
              <w:pStyle w:val="TableParagraph"/>
              <w:spacing w:before="1" w:line="188" w:lineRule="exact"/>
              <w:ind w:left="109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C15" w:rsidRPr="007C07D5" w14:paraId="705DBEAB" w14:textId="77777777" w:rsidTr="0066133A">
        <w:trPr>
          <w:trHeight w:val="201"/>
        </w:trPr>
        <w:tc>
          <w:tcPr>
            <w:tcW w:w="9808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B58951F" w14:textId="3D173BB3" w:rsidR="00C97C15" w:rsidRPr="007C07D5" w:rsidRDefault="00C97C15" w:rsidP="00C97C15">
            <w:pPr>
              <w:pStyle w:val="TableParagraph"/>
              <w:spacing w:before="1" w:line="188" w:lineRule="exact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7C07D5">
              <w:rPr>
                <w:rFonts w:cstheme="minorHAnsi"/>
                <w:b/>
                <w:sz w:val="20"/>
                <w:szCs w:val="20"/>
              </w:rPr>
              <w:t>SEZIONE D</w:t>
            </w:r>
          </w:p>
        </w:tc>
      </w:tr>
      <w:tr w:rsidR="00C97C15" w14:paraId="4EC835D8" w14:textId="77777777" w:rsidTr="0066133A">
        <w:trPr>
          <w:trHeight w:val="221"/>
        </w:trPr>
        <w:tc>
          <w:tcPr>
            <w:tcW w:w="9808" w:type="dxa"/>
            <w:gridSpan w:val="2"/>
          </w:tcPr>
          <w:p w14:paraId="1ECD8DDE" w14:textId="33310D80" w:rsidR="00C97C15" w:rsidRPr="0066133A" w:rsidRDefault="00C97C15" w:rsidP="00C97C15">
            <w:pPr>
              <w:pStyle w:val="gmail-tableparagraph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565A1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PERCORSI FORMATIVI E LABORATORIALI CO – CURRICOLARI</w:t>
            </w:r>
          </w:p>
        </w:tc>
      </w:tr>
      <w:tr w:rsidR="00C97C15" w14:paraId="49143BD3" w14:textId="77777777" w:rsidTr="0066133A">
        <w:trPr>
          <w:trHeight w:val="231"/>
        </w:trPr>
        <w:tc>
          <w:tcPr>
            <w:tcW w:w="6096" w:type="dxa"/>
          </w:tcPr>
          <w:p w14:paraId="0CD9BD72" w14:textId="77777777" w:rsidR="00C97C15" w:rsidRDefault="00C97C15" w:rsidP="00C97C15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  <w:p w14:paraId="469C7FE4" w14:textId="151EF6A2" w:rsidR="00C97C15" w:rsidRDefault="00C97C15" w:rsidP="00C97C15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Indicare la tipologia di p</w:t>
            </w:r>
            <w:r w:rsidR="005936DE">
              <w:rPr>
                <w:rFonts w:cstheme="minorHAnsi"/>
                <w:b/>
                <w:sz w:val="20"/>
                <w:szCs w:val="20"/>
                <w:lang w:val="it-IT"/>
              </w:rPr>
              <w:t>ercorso</w:t>
            </w:r>
            <w:r>
              <w:rPr>
                <w:rFonts w:cstheme="minorHAnsi"/>
                <w:b/>
                <w:sz w:val="20"/>
                <w:szCs w:val="20"/>
                <w:lang w:val="it-IT"/>
              </w:rPr>
              <w:t xml:space="preserve"> per cui ci candida</w:t>
            </w:r>
          </w:p>
          <w:p w14:paraId="6D1DA0AD" w14:textId="272BF19A" w:rsidR="00C97C15" w:rsidRPr="00565A1D" w:rsidRDefault="00C97C15" w:rsidP="00C97C15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712" w:type="dxa"/>
          </w:tcPr>
          <w:p w14:paraId="24A9FC7E" w14:textId="77777777" w:rsidR="00C97C15" w:rsidRDefault="00C97C15" w:rsidP="00C97C15">
            <w:pPr>
              <w:pStyle w:val="TableParagraph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  <w:p w14:paraId="3A3214E2" w14:textId="77777777" w:rsidR="00C97C15" w:rsidRDefault="00C97C15" w:rsidP="00C97C15">
            <w:pPr>
              <w:pStyle w:val="TableParagraph"/>
              <w:ind w:left="113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Indicare il ruolo e la classe di concorso per la quale ci si candida</w:t>
            </w:r>
          </w:p>
          <w:p w14:paraId="75EABAFC" w14:textId="6777C08E" w:rsidR="00C97C15" w:rsidRPr="00C85DDB" w:rsidRDefault="00C97C15" w:rsidP="00C97C15">
            <w:pPr>
              <w:pStyle w:val="TableParagraph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</w:tr>
      <w:tr w:rsidR="00C97C15" w14:paraId="51AB9AE0" w14:textId="77777777" w:rsidTr="00836733">
        <w:trPr>
          <w:trHeight w:val="947"/>
        </w:trPr>
        <w:tc>
          <w:tcPr>
            <w:tcW w:w="6096" w:type="dxa"/>
          </w:tcPr>
          <w:p w14:paraId="46F67EEB" w14:textId="497C13CB" w:rsidR="00C97C15" w:rsidRPr="009405B2" w:rsidRDefault="00C97C15" w:rsidP="00836733">
            <w:pPr>
              <w:pStyle w:val="TableParagraph"/>
              <w:numPr>
                <w:ilvl w:val="0"/>
                <w:numId w:val="14"/>
              </w:numPr>
              <w:ind w:left="284" w:right="284" w:firstLine="0"/>
              <w:jc w:val="both"/>
              <w:rPr>
                <w:sz w:val="20"/>
                <w:szCs w:val="20"/>
                <w:lang w:val="it-IT"/>
              </w:rPr>
            </w:pPr>
            <w:r w:rsidRPr="009405B2">
              <w:rPr>
                <w:rFonts w:cstheme="minorHAnsi"/>
                <w:b/>
                <w:sz w:val="20"/>
                <w:szCs w:val="20"/>
                <w:lang w:val="it-IT"/>
              </w:rPr>
              <w:t>Percorso formativo e laboratoriale teatrale</w:t>
            </w:r>
          </w:p>
          <w:p w14:paraId="75D76CFF" w14:textId="77777777" w:rsidR="00836733" w:rsidRDefault="00836733" w:rsidP="00836733">
            <w:pPr>
              <w:pStyle w:val="TableParagraph"/>
              <w:spacing w:before="1" w:line="188" w:lineRule="exact"/>
              <w:ind w:left="108" w:right="113"/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14:paraId="647D7024" w14:textId="77777777" w:rsidR="00836733" w:rsidRPr="00C97C15" w:rsidRDefault="00836733" w:rsidP="00836733">
            <w:pPr>
              <w:pStyle w:val="TableParagraph"/>
              <w:spacing w:before="1" w:line="188" w:lineRule="exact"/>
              <w:ind w:left="108" w:right="113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C97C15">
              <w:rPr>
                <w:rFonts w:cstheme="minorHAnsi"/>
                <w:sz w:val="20"/>
                <w:szCs w:val="20"/>
                <w:lang w:val="it-IT"/>
              </w:rPr>
              <w:t>È ammessa la candidatura di docenti afferenti a tutte le classi di concorso.</w:t>
            </w:r>
          </w:p>
          <w:p w14:paraId="5F8124EF" w14:textId="61B1D95C" w:rsidR="00C97C15" w:rsidRPr="009405B2" w:rsidRDefault="00836733" w:rsidP="00797994">
            <w:pPr>
              <w:pStyle w:val="TableParagraph"/>
              <w:spacing w:before="1" w:line="188" w:lineRule="exact"/>
              <w:ind w:left="108" w:right="113"/>
              <w:jc w:val="both"/>
              <w:rPr>
                <w:sz w:val="20"/>
                <w:szCs w:val="20"/>
                <w:lang w:val="it-IT"/>
              </w:rPr>
            </w:pPr>
            <w:r w:rsidRPr="00C97C15">
              <w:rPr>
                <w:rFonts w:cstheme="minorHAnsi"/>
                <w:sz w:val="20"/>
                <w:szCs w:val="20"/>
                <w:lang w:val="it-IT"/>
              </w:rPr>
              <w:t xml:space="preserve">Requisito fondamentale è avere esperienza documentata </w:t>
            </w:r>
            <w:r w:rsidR="00797994">
              <w:rPr>
                <w:rFonts w:cstheme="minorHAnsi"/>
                <w:sz w:val="20"/>
                <w:szCs w:val="20"/>
                <w:lang w:val="it-IT"/>
              </w:rPr>
              <w:t>in ambito teatrale.</w:t>
            </w:r>
          </w:p>
        </w:tc>
        <w:tc>
          <w:tcPr>
            <w:tcW w:w="3712" w:type="dxa"/>
          </w:tcPr>
          <w:p w14:paraId="72F62767" w14:textId="77777777" w:rsidR="00836733" w:rsidRPr="009405B2" w:rsidRDefault="00836733" w:rsidP="00836733">
            <w:pPr>
              <w:pStyle w:val="TableParagraph"/>
              <w:ind w:left="145" w:right="170"/>
              <w:jc w:val="both"/>
              <w:rPr>
                <w:sz w:val="20"/>
                <w:szCs w:val="20"/>
                <w:highlight w:val="yellow"/>
                <w:lang w:val="it-IT"/>
              </w:rPr>
            </w:pPr>
            <w:r w:rsidRPr="009405B2">
              <w:rPr>
                <w:sz w:val="20"/>
                <w:szCs w:val="20"/>
                <w:lang w:val="it-IT"/>
              </w:rPr>
              <w:t xml:space="preserve">n. 1 docente esperto </w:t>
            </w:r>
          </w:p>
          <w:p w14:paraId="68528470" w14:textId="1A8F2FE1" w:rsidR="00836733" w:rsidRPr="009405B2" w:rsidRDefault="00836733" w:rsidP="00836733">
            <w:pPr>
              <w:pStyle w:val="TableParagraph"/>
              <w:numPr>
                <w:ilvl w:val="0"/>
                <w:numId w:val="11"/>
              </w:numPr>
              <w:ind w:right="170"/>
              <w:jc w:val="both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Cdc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…….</w:t>
            </w:r>
          </w:p>
          <w:p w14:paraId="40AFBDCA" w14:textId="77777777" w:rsidR="00836733" w:rsidRPr="009405B2" w:rsidRDefault="00836733" w:rsidP="00836733">
            <w:pPr>
              <w:pStyle w:val="TableParagraph"/>
              <w:ind w:left="145" w:right="170"/>
              <w:jc w:val="both"/>
              <w:rPr>
                <w:sz w:val="20"/>
                <w:szCs w:val="20"/>
                <w:lang w:val="it-IT"/>
              </w:rPr>
            </w:pPr>
          </w:p>
          <w:p w14:paraId="3110C6F3" w14:textId="0BFA3560" w:rsidR="00836733" w:rsidRDefault="00836733" w:rsidP="00836733">
            <w:pPr>
              <w:pStyle w:val="TableParagraph"/>
              <w:ind w:left="145" w:right="186"/>
              <w:jc w:val="both"/>
              <w:rPr>
                <w:sz w:val="20"/>
                <w:szCs w:val="20"/>
                <w:lang w:val="it-IT"/>
              </w:rPr>
            </w:pPr>
            <w:r w:rsidRPr="009405B2">
              <w:rPr>
                <w:sz w:val="20"/>
                <w:szCs w:val="20"/>
                <w:lang w:val="it-IT"/>
              </w:rPr>
              <w:t xml:space="preserve">n. 1 </w:t>
            </w:r>
            <w:r w:rsidR="00977184">
              <w:rPr>
                <w:sz w:val="20"/>
                <w:szCs w:val="20"/>
                <w:lang w:val="it-IT"/>
              </w:rPr>
              <w:t>tutor</w:t>
            </w:r>
            <w:r w:rsidRPr="009405B2">
              <w:rPr>
                <w:sz w:val="20"/>
                <w:szCs w:val="20"/>
                <w:lang w:val="it-IT"/>
              </w:rPr>
              <w:t xml:space="preserve"> </w:t>
            </w:r>
          </w:p>
          <w:p w14:paraId="6BAD2693" w14:textId="3D62AF7C" w:rsidR="00836733" w:rsidRPr="00836733" w:rsidRDefault="00836733" w:rsidP="00836733">
            <w:pPr>
              <w:pStyle w:val="TableParagraph"/>
              <w:numPr>
                <w:ilvl w:val="0"/>
                <w:numId w:val="11"/>
              </w:numPr>
              <w:ind w:right="170"/>
              <w:jc w:val="both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Cdc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…….</w:t>
            </w:r>
          </w:p>
          <w:p w14:paraId="1E9EEB0A" w14:textId="1BEB02F1" w:rsidR="00C97C15" w:rsidRPr="004D1AD8" w:rsidRDefault="00C97C15" w:rsidP="00836733">
            <w:pPr>
              <w:pStyle w:val="TableParagraph"/>
              <w:ind w:right="79"/>
              <w:rPr>
                <w:sz w:val="20"/>
                <w:szCs w:val="20"/>
                <w:lang w:val="it-IT"/>
              </w:rPr>
            </w:pPr>
          </w:p>
        </w:tc>
      </w:tr>
      <w:tr w:rsidR="00C97C15" w14:paraId="0D9EF21F" w14:textId="77777777" w:rsidTr="00565A1D">
        <w:trPr>
          <w:trHeight w:val="1334"/>
        </w:trPr>
        <w:tc>
          <w:tcPr>
            <w:tcW w:w="6096" w:type="dxa"/>
          </w:tcPr>
          <w:p w14:paraId="5743D5DB" w14:textId="1CC6222C" w:rsidR="00C97C15" w:rsidRPr="009405B2" w:rsidRDefault="00C97C15" w:rsidP="00836733">
            <w:pPr>
              <w:pStyle w:val="gmail-tableparagraph"/>
              <w:numPr>
                <w:ilvl w:val="0"/>
                <w:numId w:val="15"/>
              </w:numPr>
              <w:spacing w:before="0" w:beforeAutospacing="0" w:after="0" w:afterAutospacing="0"/>
              <w:ind w:left="284" w:right="284" w:firstLine="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9405B2">
              <w:rPr>
                <w:rFonts w:cstheme="minorHAnsi"/>
                <w:b/>
                <w:sz w:val="20"/>
                <w:szCs w:val="20"/>
                <w:lang w:val="it-IT"/>
              </w:rPr>
              <w:t>Percorso formativo e laboratoriale madrelingua 1</w:t>
            </w:r>
          </w:p>
          <w:p w14:paraId="58FED188" w14:textId="4AC285FF" w:rsidR="00C97C15" w:rsidRPr="009405B2" w:rsidRDefault="00C97C15" w:rsidP="00836733">
            <w:pPr>
              <w:pStyle w:val="gmail-tableparagraph"/>
              <w:spacing w:before="0" w:beforeAutospacing="0" w:after="0" w:afterAutospacing="0"/>
              <w:ind w:left="284" w:right="284"/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3712" w:type="dxa"/>
          </w:tcPr>
          <w:p w14:paraId="42B93A27" w14:textId="77777777" w:rsidR="00C97C15" w:rsidRPr="009405B2" w:rsidRDefault="00C97C15" w:rsidP="00C97C15">
            <w:pPr>
              <w:pStyle w:val="TableParagraph"/>
              <w:ind w:left="145" w:right="170"/>
              <w:jc w:val="both"/>
              <w:rPr>
                <w:sz w:val="20"/>
                <w:szCs w:val="20"/>
                <w:highlight w:val="yellow"/>
                <w:lang w:val="it-IT"/>
              </w:rPr>
            </w:pPr>
            <w:r w:rsidRPr="009405B2">
              <w:rPr>
                <w:sz w:val="20"/>
                <w:szCs w:val="20"/>
                <w:lang w:val="it-IT"/>
              </w:rPr>
              <w:t xml:space="preserve">n. 1 docente esperto </w:t>
            </w:r>
          </w:p>
          <w:p w14:paraId="56F8CBA6" w14:textId="77777777" w:rsidR="00C97C15" w:rsidRPr="009405B2" w:rsidRDefault="00C97C15" w:rsidP="00C97C15">
            <w:pPr>
              <w:pStyle w:val="TableParagraph"/>
              <w:numPr>
                <w:ilvl w:val="0"/>
                <w:numId w:val="15"/>
              </w:numPr>
              <w:ind w:left="828" w:right="170" w:hanging="357"/>
              <w:jc w:val="both"/>
              <w:rPr>
                <w:sz w:val="20"/>
                <w:szCs w:val="20"/>
                <w:lang w:val="it-IT"/>
              </w:rPr>
            </w:pPr>
            <w:r w:rsidRPr="006E5D8C">
              <w:rPr>
                <w:sz w:val="20"/>
                <w:szCs w:val="20"/>
                <w:lang w:val="it-IT"/>
              </w:rPr>
              <w:t>madrelingua inglese</w:t>
            </w:r>
          </w:p>
          <w:p w14:paraId="21A98536" w14:textId="77777777" w:rsidR="00C97C15" w:rsidRPr="009405B2" w:rsidRDefault="00C97C15" w:rsidP="00C97C15">
            <w:pPr>
              <w:pStyle w:val="TableParagraph"/>
              <w:ind w:left="145" w:right="170"/>
              <w:jc w:val="both"/>
              <w:rPr>
                <w:sz w:val="20"/>
                <w:szCs w:val="20"/>
                <w:lang w:val="it-IT"/>
              </w:rPr>
            </w:pPr>
          </w:p>
          <w:p w14:paraId="17DBE555" w14:textId="236B3926" w:rsidR="00C97C15" w:rsidRDefault="00C97C15" w:rsidP="00C97C15">
            <w:pPr>
              <w:pStyle w:val="TableParagraph"/>
              <w:ind w:left="145" w:right="186"/>
              <w:jc w:val="both"/>
              <w:rPr>
                <w:sz w:val="20"/>
                <w:szCs w:val="20"/>
                <w:lang w:val="it-IT"/>
              </w:rPr>
            </w:pPr>
            <w:r w:rsidRPr="009405B2">
              <w:rPr>
                <w:sz w:val="20"/>
                <w:szCs w:val="20"/>
                <w:lang w:val="it-IT"/>
              </w:rPr>
              <w:t xml:space="preserve">n. 1 </w:t>
            </w:r>
            <w:r w:rsidR="00977184">
              <w:rPr>
                <w:sz w:val="20"/>
                <w:szCs w:val="20"/>
                <w:lang w:val="it-IT"/>
              </w:rPr>
              <w:t>tutor</w:t>
            </w:r>
            <w:r w:rsidRPr="009405B2">
              <w:rPr>
                <w:sz w:val="20"/>
                <w:szCs w:val="20"/>
                <w:lang w:val="it-IT"/>
              </w:rPr>
              <w:t xml:space="preserve"> </w:t>
            </w:r>
          </w:p>
          <w:p w14:paraId="7F681D4A" w14:textId="69F9ABD8" w:rsidR="00C97C15" w:rsidRPr="009405B2" w:rsidRDefault="00C97C15" w:rsidP="00C97C15">
            <w:pPr>
              <w:pStyle w:val="TableParagraph"/>
              <w:numPr>
                <w:ilvl w:val="0"/>
                <w:numId w:val="11"/>
              </w:numPr>
              <w:ind w:right="186"/>
              <w:jc w:val="both"/>
              <w:rPr>
                <w:sz w:val="20"/>
                <w:szCs w:val="20"/>
                <w:lang w:val="it-IT"/>
              </w:rPr>
            </w:pPr>
            <w:r w:rsidRPr="009405B2">
              <w:rPr>
                <w:sz w:val="20"/>
                <w:szCs w:val="20"/>
                <w:lang w:val="it-IT"/>
              </w:rPr>
              <w:t>AB24</w:t>
            </w:r>
          </w:p>
          <w:p w14:paraId="58389452" w14:textId="77777777" w:rsidR="00C97C15" w:rsidRPr="009405B2" w:rsidRDefault="00C97C15" w:rsidP="00C97C15">
            <w:pPr>
              <w:pStyle w:val="TableParagraph"/>
              <w:spacing w:line="181" w:lineRule="exact"/>
              <w:ind w:left="108"/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C97C15" w14:paraId="071EF22B" w14:textId="77777777" w:rsidTr="00565A1D">
        <w:trPr>
          <w:trHeight w:val="1338"/>
        </w:trPr>
        <w:tc>
          <w:tcPr>
            <w:tcW w:w="6096" w:type="dxa"/>
          </w:tcPr>
          <w:p w14:paraId="2AF8E625" w14:textId="3DCE6BC8" w:rsidR="00C97C15" w:rsidRPr="009405B2" w:rsidRDefault="00C97C15" w:rsidP="00836733">
            <w:pPr>
              <w:pStyle w:val="gmail-tableparagraph"/>
              <w:numPr>
                <w:ilvl w:val="0"/>
                <w:numId w:val="16"/>
              </w:numPr>
              <w:spacing w:before="0" w:beforeAutospacing="0" w:after="0" w:afterAutospacing="0"/>
              <w:ind w:left="284" w:right="284" w:firstLine="0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9405B2">
              <w:rPr>
                <w:rFonts w:cstheme="minorHAnsi"/>
                <w:b/>
                <w:sz w:val="20"/>
                <w:szCs w:val="20"/>
                <w:lang w:val="it-IT"/>
              </w:rPr>
              <w:t>Percorso formativo e laboratoriale madrelingua 2</w:t>
            </w:r>
          </w:p>
          <w:p w14:paraId="38B2214E" w14:textId="7819C00E" w:rsidR="00C97C15" w:rsidRPr="009405B2" w:rsidRDefault="00C97C15" w:rsidP="00836733">
            <w:pPr>
              <w:pStyle w:val="gmail-tableparagraph"/>
              <w:spacing w:before="0" w:beforeAutospacing="0" w:after="0" w:afterAutospacing="0"/>
              <w:ind w:left="284" w:right="284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3712" w:type="dxa"/>
          </w:tcPr>
          <w:p w14:paraId="24B46EC0" w14:textId="77777777" w:rsidR="00C97C15" w:rsidRPr="009405B2" w:rsidRDefault="00C97C15" w:rsidP="00C97C15">
            <w:pPr>
              <w:pStyle w:val="TableParagraph"/>
              <w:ind w:left="145" w:right="170"/>
              <w:jc w:val="both"/>
              <w:rPr>
                <w:sz w:val="20"/>
                <w:szCs w:val="20"/>
                <w:highlight w:val="yellow"/>
                <w:lang w:val="it-IT"/>
              </w:rPr>
            </w:pPr>
            <w:r w:rsidRPr="009405B2">
              <w:rPr>
                <w:sz w:val="20"/>
                <w:szCs w:val="20"/>
                <w:lang w:val="it-IT"/>
              </w:rPr>
              <w:t xml:space="preserve">n. 1 docente esperto </w:t>
            </w:r>
          </w:p>
          <w:p w14:paraId="3909852E" w14:textId="77777777" w:rsidR="00C97C15" w:rsidRPr="009405B2" w:rsidRDefault="00C97C15" w:rsidP="00C97C15">
            <w:pPr>
              <w:pStyle w:val="TableParagraph"/>
              <w:numPr>
                <w:ilvl w:val="0"/>
                <w:numId w:val="16"/>
              </w:numPr>
              <w:ind w:left="828" w:right="170" w:hanging="357"/>
              <w:jc w:val="both"/>
              <w:rPr>
                <w:sz w:val="20"/>
                <w:szCs w:val="20"/>
                <w:lang w:val="it-IT"/>
              </w:rPr>
            </w:pPr>
            <w:r w:rsidRPr="006E5D8C">
              <w:rPr>
                <w:sz w:val="20"/>
                <w:szCs w:val="20"/>
                <w:lang w:val="it-IT"/>
              </w:rPr>
              <w:t>madrelingua inglese</w:t>
            </w:r>
          </w:p>
          <w:p w14:paraId="3D470FDA" w14:textId="77777777" w:rsidR="00C97C15" w:rsidRPr="009405B2" w:rsidRDefault="00C97C15" w:rsidP="00C97C15">
            <w:pPr>
              <w:pStyle w:val="TableParagraph"/>
              <w:ind w:left="145" w:right="170"/>
              <w:jc w:val="both"/>
              <w:rPr>
                <w:sz w:val="20"/>
                <w:szCs w:val="20"/>
                <w:lang w:val="it-IT"/>
              </w:rPr>
            </w:pPr>
          </w:p>
          <w:p w14:paraId="286B11BF" w14:textId="2B93079F" w:rsidR="00C97C15" w:rsidRDefault="00C97C15" w:rsidP="00C97C15">
            <w:pPr>
              <w:pStyle w:val="TableParagraph"/>
              <w:ind w:left="145" w:right="186"/>
              <w:jc w:val="both"/>
              <w:rPr>
                <w:sz w:val="20"/>
                <w:szCs w:val="20"/>
                <w:lang w:val="it-IT"/>
              </w:rPr>
            </w:pPr>
            <w:r w:rsidRPr="009405B2">
              <w:rPr>
                <w:sz w:val="20"/>
                <w:szCs w:val="20"/>
                <w:lang w:val="it-IT"/>
              </w:rPr>
              <w:t xml:space="preserve">n. 1 </w:t>
            </w:r>
            <w:r w:rsidR="00977184">
              <w:rPr>
                <w:sz w:val="20"/>
                <w:szCs w:val="20"/>
                <w:lang w:val="it-IT"/>
              </w:rPr>
              <w:t>tutor</w:t>
            </w:r>
            <w:r w:rsidRPr="009405B2">
              <w:rPr>
                <w:sz w:val="20"/>
                <w:szCs w:val="20"/>
                <w:lang w:val="it-IT"/>
              </w:rPr>
              <w:t xml:space="preserve"> </w:t>
            </w:r>
          </w:p>
          <w:p w14:paraId="6A37E560" w14:textId="2E948CC0" w:rsidR="00C97C15" w:rsidRPr="009405B2" w:rsidRDefault="00C97C15" w:rsidP="00C97C15">
            <w:pPr>
              <w:pStyle w:val="TableParagraph"/>
              <w:numPr>
                <w:ilvl w:val="0"/>
                <w:numId w:val="11"/>
              </w:numPr>
              <w:ind w:right="186"/>
              <w:jc w:val="both"/>
              <w:rPr>
                <w:sz w:val="20"/>
                <w:szCs w:val="20"/>
                <w:lang w:val="it-IT"/>
              </w:rPr>
            </w:pPr>
            <w:r w:rsidRPr="009405B2">
              <w:rPr>
                <w:sz w:val="20"/>
                <w:szCs w:val="20"/>
                <w:lang w:val="it-IT"/>
              </w:rPr>
              <w:t>AB24</w:t>
            </w:r>
          </w:p>
          <w:p w14:paraId="7D678324" w14:textId="77777777" w:rsidR="00C97C15" w:rsidRPr="009405B2" w:rsidRDefault="00C97C15" w:rsidP="00C97C15">
            <w:pPr>
              <w:pStyle w:val="TableParagraph"/>
              <w:ind w:left="145" w:right="17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C97C15" w14:paraId="75AF9418" w14:textId="77777777" w:rsidTr="00565A1D">
        <w:trPr>
          <w:trHeight w:val="1289"/>
        </w:trPr>
        <w:tc>
          <w:tcPr>
            <w:tcW w:w="6096" w:type="dxa"/>
          </w:tcPr>
          <w:p w14:paraId="144AD66E" w14:textId="447A98AC" w:rsidR="00C97C15" w:rsidRPr="009405B2" w:rsidRDefault="00C97C15" w:rsidP="00836733">
            <w:pPr>
              <w:pStyle w:val="TableParagraph"/>
              <w:numPr>
                <w:ilvl w:val="0"/>
                <w:numId w:val="11"/>
              </w:numPr>
              <w:ind w:left="284" w:right="284" w:firstLine="0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9405B2">
              <w:rPr>
                <w:rFonts w:cstheme="minorHAnsi"/>
                <w:b/>
                <w:sz w:val="20"/>
                <w:szCs w:val="20"/>
                <w:lang w:val="it-IT"/>
              </w:rPr>
              <w:t>Percors</w:t>
            </w:r>
            <w:r>
              <w:rPr>
                <w:rFonts w:cstheme="minorHAnsi"/>
                <w:b/>
                <w:sz w:val="20"/>
                <w:szCs w:val="20"/>
                <w:lang w:val="it-IT"/>
              </w:rPr>
              <w:t xml:space="preserve">o formativo e laboratoriale di </w:t>
            </w:r>
            <w:r w:rsidR="001E607C">
              <w:rPr>
                <w:rFonts w:cstheme="minorHAnsi"/>
                <w:b/>
                <w:sz w:val="20"/>
                <w:szCs w:val="20"/>
                <w:lang w:val="it-IT"/>
              </w:rPr>
              <w:t>s</w:t>
            </w:r>
            <w:r w:rsidRPr="009405B2">
              <w:rPr>
                <w:rFonts w:cstheme="minorHAnsi"/>
                <w:b/>
                <w:sz w:val="20"/>
                <w:szCs w:val="20"/>
                <w:lang w:val="it-IT"/>
              </w:rPr>
              <w:t>cienze</w:t>
            </w:r>
          </w:p>
          <w:p w14:paraId="1792801E" w14:textId="3309BEC2" w:rsidR="00C97C15" w:rsidRPr="009405B2" w:rsidRDefault="00C97C15" w:rsidP="00836733">
            <w:pPr>
              <w:pStyle w:val="gmail-tableparagraph"/>
              <w:spacing w:before="0" w:beforeAutospacing="0" w:after="0" w:afterAutospacing="0"/>
              <w:ind w:left="284" w:right="284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3712" w:type="dxa"/>
          </w:tcPr>
          <w:p w14:paraId="6A49AA48" w14:textId="77777777" w:rsidR="00C97C15" w:rsidRPr="009405B2" w:rsidRDefault="00C97C15" w:rsidP="00C97C15">
            <w:pPr>
              <w:pStyle w:val="gmail-tableparagraph"/>
              <w:spacing w:before="0" w:beforeAutospacing="0" w:after="0" w:afterAutospacing="0"/>
              <w:ind w:left="113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>n.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1 docente esperto </w:t>
            </w:r>
          </w:p>
          <w:p w14:paraId="3D68B339" w14:textId="0AB8C24B" w:rsidR="00C97C15" w:rsidRDefault="00C97C15" w:rsidP="00C97C15">
            <w:pPr>
              <w:pStyle w:val="TableParagraph"/>
              <w:numPr>
                <w:ilvl w:val="0"/>
                <w:numId w:val="21"/>
              </w:numPr>
              <w:jc w:val="both"/>
              <w:rPr>
                <w:rStyle w:val="hgkelc"/>
                <w:bCs/>
                <w:sz w:val="20"/>
                <w:szCs w:val="20"/>
                <w:lang w:val="it-IT"/>
              </w:rPr>
            </w:pPr>
            <w:r w:rsidRPr="009405B2">
              <w:rPr>
                <w:rStyle w:val="hgkelc"/>
                <w:bCs/>
                <w:sz w:val="20"/>
                <w:szCs w:val="20"/>
                <w:lang w:val="it-IT"/>
              </w:rPr>
              <w:t xml:space="preserve">A050 </w:t>
            </w:r>
          </w:p>
          <w:p w14:paraId="4AC1EC72" w14:textId="0C98A69C" w:rsidR="004C51B7" w:rsidRDefault="004C51B7" w:rsidP="00C97C15">
            <w:pPr>
              <w:pStyle w:val="TableParagraph"/>
              <w:numPr>
                <w:ilvl w:val="0"/>
                <w:numId w:val="21"/>
              </w:numPr>
              <w:jc w:val="both"/>
              <w:rPr>
                <w:rStyle w:val="hgkelc"/>
                <w:bCs/>
                <w:sz w:val="20"/>
                <w:szCs w:val="20"/>
                <w:lang w:val="it-IT"/>
              </w:rPr>
            </w:pPr>
            <w:r w:rsidRPr="00BE5C58">
              <w:rPr>
                <w:sz w:val="20"/>
                <w:szCs w:val="20"/>
              </w:rPr>
              <w:t>B012</w:t>
            </w:r>
          </w:p>
          <w:p w14:paraId="6EB7669A" w14:textId="77777777" w:rsidR="00C97C15" w:rsidRPr="00565A1D" w:rsidRDefault="00C97C15" w:rsidP="00C97C15">
            <w:pPr>
              <w:pStyle w:val="TableParagraph"/>
              <w:ind w:left="829"/>
              <w:jc w:val="both"/>
              <w:rPr>
                <w:bCs/>
                <w:sz w:val="20"/>
                <w:szCs w:val="20"/>
                <w:lang w:val="it-IT"/>
              </w:rPr>
            </w:pPr>
          </w:p>
          <w:p w14:paraId="2D1262F1" w14:textId="63C908BD" w:rsidR="00C97C15" w:rsidRPr="009405B2" w:rsidRDefault="00C97C15" w:rsidP="00C97C15">
            <w:pPr>
              <w:pStyle w:val="gmail-tableparagraph"/>
              <w:spacing w:before="0" w:beforeAutospacing="0" w:after="0" w:afterAutospacing="0"/>
              <w:ind w:left="113"/>
              <w:jc w:val="both"/>
              <w:rPr>
                <w:rStyle w:val="hgkelc"/>
                <w:rFonts w:ascii="Calibri" w:hAnsi="Calibri" w:cs="Calibri"/>
                <w:sz w:val="20"/>
                <w:szCs w:val="20"/>
                <w:lang w:val="it-IT"/>
              </w:rPr>
            </w:pP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>n.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1 </w:t>
            </w:r>
            <w:r w:rsidR="00977184">
              <w:rPr>
                <w:rFonts w:ascii="Calibri" w:hAnsi="Calibri" w:cs="Calibri"/>
                <w:sz w:val="20"/>
                <w:szCs w:val="20"/>
                <w:lang w:val="it-IT"/>
              </w:rPr>
              <w:t>tutor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  <w:p w14:paraId="356A7BA9" w14:textId="77777777" w:rsidR="00C97C15" w:rsidRPr="00BE5C58" w:rsidRDefault="00C97C15" w:rsidP="00C97C15">
            <w:pPr>
              <w:pStyle w:val="TableParagraph"/>
              <w:numPr>
                <w:ilvl w:val="0"/>
                <w:numId w:val="20"/>
              </w:numPr>
              <w:jc w:val="both"/>
              <w:rPr>
                <w:rStyle w:val="hgkelc"/>
                <w:bCs/>
                <w:sz w:val="20"/>
                <w:szCs w:val="20"/>
              </w:rPr>
            </w:pPr>
            <w:r w:rsidRPr="00BE5C58">
              <w:rPr>
                <w:rStyle w:val="hgkelc"/>
                <w:bCs/>
                <w:sz w:val="20"/>
                <w:szCs w:val="20"/>
              </w:rPr>
              <w:t xml:space="preserve">A050 </w:t>
            </w:r>
          </w:p>
          <w:p w14:paraId="5116E081" w14:textId="77777777" w:rsidR="00C97C15" w:rsidRPr="00BE5C58" w:rsidRDefault="00C97C15" w:rsidP="00C97C15">
            <w:pPr>
              <w:pStyle w:val="TableParagraph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BE5C58">
              <w:rPr>
                <w:sz w:val="20"/>
                <w:szCs w:val="20"/>
              </w:rPr>
              <w:t xml:space="preserve">B012 </w:t>
            </w:r>
          </w:p>
        </w:tc>
      </w:tr>
      <w:tr w:rsidR="00C97C15" w14:paraId="1CA88E14" w14:textId="77777777" w:rsidTr="004D1AD8">
        <w:trPr>
          <w:trHeight w:val="1270"/>
        </w:trPr>
        <w:tc>
          <w:tcPr>
            <w:tcW w:w="6096" w:type="dxa"/>
          </w:tcPr>
          <w:p w14:paraId="0FE876D3" w14:textId="528B1008" w:rsidR="00C97C15" w:rsidRPr="009405B2" w:rsidRDefault="00C97C15" w:rsidP="00836733">
            <w:pPr>
              <w:pStyle w:val="TableParagraph"/>
              <w:numPr>
                <w:ilvl w:val="0"/>
                <w:numId w:val="17"/>
              </w:numPr>
              <w:ind w:left="284" w:right="284" w:firstLine="0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9405B2">
              <w:rPr>
                <w:rFonts w:cstheme="minorHAnsi"/>
                <w:b/>
                <w:sz w:val="20"/>
                <w:szCs w:val="20"/>
                <w:lang w:val="it-IT"/>
              </w:rPr>
              <w:t>Percorso formativo e laboratoriale sportivo</w:t>
            </w:r>
          </w:p>
          <w:p w14:paraId="29ABC8B5" w14:textId="367570DD" w:rsidR="00C97C15" w:rsidRPr="009405B2" w:rsidRDefault="00C97C15" w:rsidP="00836733">
            <w:pPr>
              <w:pStyle w:val="gmail-tableparagraph"/>
              <w:spacing w:before="0" w:beforeAutospacing="0" w:after="0" w:afterAutospacing="0"/>
              <w:ind w:left="284" w:right="284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3712" w:type="dxa"/>
          </w:tcPr>
          <w:p w14:paraId="3E3F8AF7" w14:textId="77777777" w:rsidR="00C97C15" w:rsidRPr="009405B2" w:rsidRDefault="00C97C15" w:rsidP="00C97C15">
            <w:pPr>
              <w:pStyle w:val="gmail-tableparagraph"/>
              <w:spacing w:before="0" w:beforeAutospacing="0" w:after="0" w:afterAutospacing="0"/>
              <w:ind w:left="113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>n.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1 docente esperto </w:t>
            </w:r>
          </w:p>
          <w:p w14:paraId="216EBA3D" w14:textId="77777777" w:rsidR="00C97C15" w:rsidRPr="009405B2" w:rsidRDefault="00C97C15" w:rsidP="00C97C15">
            <w:pPr>
              <w:pStyle w:val="TableParagraph"/>
              <w:numPr>
                <w:ilvl w:val="0"/>
                <w:numId w:val="24"/>
              </w:numPr>
              <w:ind w:left="828" w:hanging="357"/>
              <w:jc w:val="both"/>
              <w:rPr>
                <w:rStyle w:val="hgkelc"/>
                <w:bCs/>
                <w:sz w:val="20"/>
                <w:szCs w:val="20"/>
                <w:lang w:val="it-IT"/>
              </w:rPr>
            </w:pPr>
            <w:r w:rsidRPr="009405B2">
              <w:rPr>
                <w:rStyle w:val="hgkelc"/>
                <w:bCs/>
                <w:sz w:val="20"/>
                <w:szCs w:val="20"/>
                <w:lang w:val="it-IT"/>
              </w:rPr>
              <w:t>A048</w:t>
            </w:r>
          </w:p>
          <w:p w14:paraId="2FEB8656" w14:textId="77777777" w:rsidR="00C97C15" w:rsidRPr="009405B2" w:rsidRDefault="00C97C15" w:rsidP="00C97C15">
            <w:pPr>
              <w:pStyle w:val="TableParagraph"/>
              <w:ind w:left="113"/>
              <w:jc w:val="both"/>
              <w:rPr>
                <w:bCs/>
                <w:sz w:val="20"/>
                <w:szCs w:val="20"/>
                <w:lang w:val="it-IT"/>
              </w:rPr>
            </w:pPr>
          </w:p>
          <w:p w14:paraId="798D525A" w14:textId="52A9B52B" w:rsidR="00C97C15" w:rsidRPr="009405B2" w:rsidRDefault="00C97C15" w:rsidP="00C97C15">
            <w:pPr>
              <w:pStyle w:val="gmail-tableparagraph"/>
              <w:spacing w:before="0" w:beforeAutospacing="0" w:after="0" w:afterAutospacing="0"/>
              <w:ind w:left="113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>n.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1 </w:t>
            </w:r>
            <w:r w:rsidR="00977184">
              <w:rPr>
                <w:rFonts w:ascii="Calibri" w:hAnsi="Calibri" w:cs="Calibri"/>
                <w:sz w:val="20"/>
                <w:szCs w:val="20"/>
                <w:lang w:val="it-IT"/>
              </w:rPr>
              <w:t>tutor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  <w:p w14:paraId="54D2A171" w14:textId="77777777" w:rsidR="00C97C15" w:rsidRPr="00BE5C58" w:rsidRDefault="00C97C15" w:rsidP="00C97C15">
            <w:pPr>
              <w:pStyle w:val="TableParagraph"/>
              <w:numPr>
                <w:ilvl w:val="0"/>
                <w:numId w:val="25"/>
              </w:numPr>
              <w:ind w:left="828" w:hanging="357"/>
              <w:jc w:val="both"/>
              <w:rPr>
                <w:rStyle w:val="hgkelc"/>
                <w:bCs/>
                <w:sz w:val="20"/>
                <w:szCs w:val="20"/>
              </w:rPr>
            </w:pPr>
            <w:r w:rsidRPr="00BE5C58">
              <w:rPr>
                <w:rStyle w:val="hgkelc"/>
                <w:bCs/>
                <w:sz w:val="20"/>
                <w:szCs w:val="20"/>
              </w:rPr>
              <w:t>A04</w:t>
            </w:r>
            <w:r>
              <w:rPr>
                <w:rStyle w:val="hgkelc"/>
                <w:bCs/>
                <w:sz w:val="20"/>
                <w:szCs w:val="20"/>
              </w:rPr>
              <w:t>8</w:t>
            </w:r>
          </w:p>
          <w:p w14:paraId="2F885819" w14:textId="77777777" w:rsidR="00C97C15" w:rsidRPr="00BE5C58" w:rsidRDefault="00C97C15" w:rsidP="00C97C15">
            <w:pPr>
              <w:pStyle w:val="TableParagraph"/>
              <w:ind w:left="113" w:right="170"/>
              <w:jc w:val="both"/>
              <w:rPr>
                <w:sz w:val="20"/>
                <w:szCs w:val="20"/>
              </w:rPr>
            </w:pPr>
          </w:p>
        </w:tc>
      </w:tr>
      <w:tr w:rsidR="00C97C15" w14:paraId="5292CA07" w14:textId="77777777" w:rsidTr="004D1AD8">
        <w:trPr>
          <w:trHeight w:val="1833"/>
        </w:trPr>
        <w:tc>
          <w:tcPr>
            <w:tcW w:w="6096" w:type="dxa"/>
          </w:tcPr>
          <w:p w14:paraId="59261317" w14:textId="3BF2D913" w:rsidR="00C97C15" w:rsidRPr="009405B2" w:rsidRDefault="00C97C15" w:rsidP="00836733">
            <w:pPr>
              <w:pStyle w:val="TableParagraph"/>
              <w:numPr>
                <w:ilvl w:val="0"/>
                <w:numId w:val="17"/>
              </w:numPr>
              <w:ind w:left="284" w:right="284" w:firstLine="0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9405B2">
              <w:rPr>
                <w:rFonts w:cstheme="minorHAnsi"/>
                <w:b/>
                <w:sz w:val="20"/>
                <w:szCs w:val="20"/>
                <w:lang w:val="it-IT"/>
              </w:rPr>
              <w:t>Percorso formativo e laboratoriale geografico</w:t>
            </w:r>
          </w:p>
        </w:tc>
        <w:tc>
          <w:tcPr>
            <w:tcW w:w="3712" w:type="dxa"/>
          </w:tcPr>
          <w:p w14:paraId="24B7500B" w14:textId="77777777" w:rsidR="00C97C15" w:rsidRPr="009405B2" w:rsidRDefault="00C97C15" w:rsidP="00C97C15">
            <w:pPr>
              <w:pStyle w:val="gmail-tableparagraph"/>
              <w:spacing w:before="0" w:beforeAutospacing="0" w:after="0" w:afterAutospacing="0"/>
              <w:ind w:left="113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>n.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1 docente esperto </w:t>
            </w:r>
          </w:p>
          <w:p w14:paraId="6EAAE909" w14:textId="5EDC4230" w:rsidR="00C97C15" w:rsidRDefault="00C97C15" w:rsidP="001E607C">
            <w:pPr>
              <w:pStyle w:val="TableParagraph"/>
              <w:numPr>
                <w:ilvl w:val="0"/>
                <w:numId w:val="27"/>
              </w:numPr>
              <w:jc w:val="both"/>
              <w:rPr>
                <w:rStyle w:val="hgkelc"/>
                <w:bCs/>
                <w:sz w:val="20"/>
                <w:szCs w:val="20"/>
                <w:lang w:val="it-IT"/>
              </w:rPr>
            </w:pPr>
            <w:r w:rsidRPr="009405B2">
              <w:rPr>
                <w:rStyle w:val="hgkelc"/>
                <w:bCs/>
                <w:sz w:val="20"/>
                <w:szCs w:val="20"/>
                <w:lang w:val="it-IT"/>
              </w:rPr>
              <w:t>A0</w:t>
            </w:r>
            <w:r w:rsidR="00486C9F">
              <w:rPr>
                <w:rStyle w:val="hgkelc"/>
                <w:bCs/>
                <w:sz w:val="20"/>
                <w:szCs w:val="20"/>
                <w:lang w:val="it-IT"/>
              </w:rPr>
              <w:t>1</w:t>
            </w:r>
            <w:r w:rsidRPr="009405B2">
              <w:rPr>
                <w:rStyle w:val="hgkelc"/>
                <w:bCs/>
                <w:sz w:val="20"/>
                <w:szCs w:val="20"/>
                <w:lang w:val="it-IT"/>
              </w:rPr>
              <w:t>1</w:t>
            </w:r>
          </w:p>
          <w:p w14:paraId="4FDCE00D" w14:textId="43F86071" w:rsidR="001E607C" w:rsidRPr="004D1AD8" w:rsidRDefault="001E607C" w:rsidP="001E607C">
            <w:pPr>
              <w:pStyle w:val="TableParagraph"/>
              <w:numPr>
                <w:ilvl w:val="0"/>
                <w:numId w:val="27"/>
              </w:numPr>
              <w:jc w:val="both"/>
              <w:rPr>
                <w:rStyle w:val="hgkelc"/>
                <w:bCs/>
                <w:sz w:val="20"/>
                <w:szCs w:val="20"/>
              </w:rPr>
            </w:pPr>
            <w:r w:rsidRPr="004D1AD8">
              <w:rPr>
                <w:rStyle w:val="hgkelc"/>
                <w:bCs/>
                <w:sz w:val="20"/>
                <w:szCs w:val="20"/>
              </w:rPr>
              <w:t>A01</w:t>
            </w:r>
            <w:r w:rsidR="00486C9F">
              <w:rPr>
                <w:rStyle w:val="hgkelc"/>
                <w:bCs/>
                <w:sz w:val="20"/>
                <w:szCs w:val="20"/>
              </w:rPr>
              <w:t>2</w:t>
            </w:r>
          </w:p>
          <w:p w14:paraId="41D97EA9" w14:textId="0107D23C" w:rsidR="001E607C" w:rsidRPr="009405B2" w:rsidRDefault="001E607C" w:rsidP="001E607C">
            <w:pPr>
              <w:pStyle w:val="TableParagraph"/>
              <w:numPr>
                <w:ilvl w:val="0"/>
                <w:numId w:val="27"/>
              </w:numPr>
              <w:jc w:val="both"/>
              <w:rPr>
                <w:rStyle w:val="hgkelc"/>
                <w:bCs/>
                <w:sz w:val="20"/>
                <w:szCs w:val="20"/>
                <w:lang w:val="it-IT"/>
              </w:rPr>
            </w:pPr>
            <w:r w:rsidRPr="004D1AD8">
              <w:rPr>
                <w:rStyle w:val="hgkelc"/>
                <w:bCs/>
                <w:sz w:val="20"/>
                <w:szCs w:val="20"/>
              </w:rPr>
              <w:t>A0</w:t>
            </w:r>
            <w:r w:rsidR="00486C9F">
              <w:rPr>
                <w:rStyle w:val="hgkelc"/>
                <w:bCs/>
                <w:sz w:val="20"/>
                <w:szCs w:val="20"/>
              </w:rPr>
              <w:t>21</w:t>
            </w:r>
          </w:p>
          <w:p w14:paraId="2DBAE9A5" w14:textId="77777777" w:rsidR="00C97C15" w:rsidRPr="009405B2" w:rsidRDefault="00C97C15" w:rsidP="00C97C15">
            <w:pPr>
              <w:pStyle w:val="TableParagraph"/>
              <w:ind w:left="113"/>
              <w:jc w:val="both"/>
              <w:rPr>
                <w:bCs/>
                <w:sz w:val="20"/>
                <w:szCs w:val="20"/>
                <w:lang w:val="it-IT"/>
              </w:rPr>
            </w:pPr>
          </w:p>
          <w:p w14:paraId="44589125" w14:textId="0E2AF9A0" w:rsidR="00C97C15" w:rsidRPr="009405B2" w:rsidRDefault="00C97C15" w:rsidP="00C97C15">
            <w:pPr>
              <w:pStyle w:val="gmail-tableparagraph"/>
              <w:spacing w:before="0" w:beforeAutospacing="0" w:after="0" w:afterAutospacing="0"/>
              <w:ind w:left="113"/>
              <w:jc w:val="both"/>
              <w:rPr>
                <w:rStyle w:val="hgkelc"/>
                <w:rFonts w:ascii="Calibri" w:hAnsi="Calibri" w:cs="Calibri"/>
                <w:sz w:val="20"/>
                <w:szCs w:val="20"/>
                <w:lang w:val="it-IT"/>
              </w:rPr>
            </w:pP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>n.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1 </w:t>
            </w:r>
            <w:r w:rsidR="00977184">
              <w:rPr>
                <w:rFonts w:ascii="Calibri" w:hAnsi="Calibri" w:cs="Calibri"/>
                <w:sz w:val="20"/>
                <w:szCs w:val="20"/>
                <w:lang w:val="it-IT"/>
              </w:rPr>
              <w:t>tutor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  <w:p w14:paraId="14C50D7D" w14:textId="6AC61C9F" w:rsidR="00C97C15" w:rsidRPr="004D1AD8" w:rsidRDefault="00C97C15" w:rsidP="001E607C">
            <w:pPr>
              <w:pStyle w:val="TableParagraph"/>
              <w:numPr>
                <w:ilvl w:val="0"/>
                <w:numId w:val="27"/>
              </w:numPr>
              <w:jc w:val="both"/>
              <w:rPr>
                <w:rStyle w:val="hgkelc"/>
                <w:bCs/>
                <w:sz w:val="20"/>
                <w:szCs w:val="20"/>
              </w:rPr>
            </w:pPr>
            <w:r w:rsidRPr="004D1AD8">
              <w:rPr>
                <w:rStyle w:val="hgkelc"/>
                <w:bCs/>
                <w:sz w:val="20"/>
                <w:szCs w:val="20"/>
              </w:rPr>
              <w:t>A0</w:t>
            </w:r>
            <w:r w:rsidR="00486C9F">
              <w:rPr>
                <w:rStyle w:val="hgkelc"/>
                <w:bCs/>
                <w:sz w:val="20"/>
                <w:szCs w:val="20"/>
              </w:rPr>
              <w:t>1</w:t>
            </w:r>
            <w:r w:rsidRPr="004D1AD8">
              <w:rPr>
                <w:rStyle w:val="hgkelc"/>
                <w:bCs/>
                <w:sz w:val="20"/>
                <w:szCs w:val="20"/>
              </w:rPr>
              <w:t xml:space="preserve">1 </w:t>
            </w:r>
          </w:p>
          <w:p w14:paraId="66A32E1A" w14:textId="690A2060" w:rsidR="00C97C15" w:rsidRPr="004D1AD8" w:rsidRDefault="00C97C15" w:rsidP="001E607C">
            <w:pPr>
              <w:pStyle w:val="TableParagraph"/>
              <w:numPr>
                <w:ilvl w:val="0"/>
                <w:numId w:val="27"/>
              </w:numPr>
              <w:jc w:val="both"/>
              <w:rPr>
                <w:rStyle w:val="hgkelc"/>
                <w:bCs/>
                <w:sz w:val="20"/>
                <w:szCs w:val="20"/>
              </w:rPr>
            </w:pPr>
            <w:r w:rsidRPr="004D1AD8">
              <w:rPr>
                <w:rStyle w:val="hgkelc"/>
                <w:bCs/>
                <w:sz w:val="20"/>
                <w:szCs w:val="20"/>
              </w:rPr>
              <w:t>A01</w:t>
            </w:r>
            <w:r w:rsidR="00486C9F">
              <w:rPr>
                <w:rStyle w:val="hgkelc"/>
                <w:bCs/>
                <w:sz w:val="20"/>
                <w:szCs w:val="20"/>
              </w:rPr>
              <w:t>2</w:t>
            </w:r>
          </w:p>
          <w:p w14:paraId="1D2C9668" w14:textId="02526B79" w:rsidR="00C97C15" w:rsidRPr="00BE5C58" w:rsidRDefault="00C97C15" w:rsidP="001E607C">
            <w:pPr>
              <w:pStyle w:val="TableParagraph"/>
              <w:numPr>
                <w:ilvl w:val="0"/>
                <w:numId w:val="27"/>
              </w:numPr>
              <w:jc w:val="both"/>
              <w:rPr>
                <w:bCs/>
                <w:sz w:val="20"/>
                <w:szCs w:val="20"/>
              </w:rPr>
            </w:pPr>
            <w:r w:rsidRPr="004D1AD8">
              <w:rPr>
                <w:rStyle w:val="hgkelc"/>
                <w:bCs/>
                <w:sz w:val="20"/>
                <w:szCs w:val="20"/>
              </w:rPr>
              <w:t>A0</w:t>
            </w:r>
            <w:r w:rsidR="00486C9F">
              <w:rPr>
                <w:rStyle w:val="hgkelc"/>
                <w:bCs/>
                <w:sz w:val="20"/>
                <w:szCs w:val="20"/>
              </w:rPr>
              <w:t>2</w:t>
            </w:r>
            <w:r w:rsidR="00305C09">
              <w:rPr>
                <w:rStyle w:val="hgkelc"/>
                <w:bCs/>
                <w:sz w:val="20"/>
                <w:szCs w:val="20"/>
              </w:rPr>
              <w:t>1</w:t>
            </w:r>
          </w:p>
        </w:tc>
      </w:tr>
      <w:tr w:rsidR="00C97C15" w14:paraId="43C9F083" w14:textId="77777777" w:rsidTr="004D1AD8">
        <w:trPr>
          <w:trHeight w:val="1833"/>
        </w:trPr>
        <w:tc>
          <w:tcPr>
            <w:tcW w:w="6096" w:type="dxa"/>
          </w:tcPr>
          <w:p w14:paraId="53A12D2B" w14:textId="2A1BE9D7" w:rsidR="00C97C15" w:rsidRPr="003C7174" w:rsidRDefault="00C97C15" w:rsidP="00836733">
            <w:pPr>
              <w:pStyle w:val="TableParagraph"/>
              <w:numPr>
                <w:ilvl w:val="0"/>
                <w:numId w:val="18"/>
              </w:numPr>
              <w:ind w:left="284" w:right="284" w:firstLine="0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9405B2">
              <w:rPr>
                <w:rFonts w:cstheme="minorHAnsi"/>
                <w:b/>
                <w:sz w:val="20"/>
                <w:szCs w:val="20"/>
                <w:lang w:val="it-IT"/>
              </w:rPr>
              <w:t xml:space="preserve">Percorso formativo e laboratoriale </w:t>
            </w:r>
            <w:proofErr w:type="spellStart"/>
            <w:r w:rsidRPr="009405B2">
              <w:rPr>
                <w:rFonts w:cstheme="minorHAnsi"/>
                <w:b/>
                <w:sz w:val="20"/>
                <w:szCs w:val="20"/>
                <w:lang w:val="it-IT"/>
              </w:rPr>
              <w:t>GRFeM</w:t>
            </w:r>
            <w:proofErr w:type="spellEnd"/>
          </w:p>
          <w:p w14:paraId="3115D3B5" w14:textId="648DC76A" w:rsidR="00C97C15" w:rsidRPr="00D85C09" w:rsidRDefault="00C97C15" w:rsidP="00836733">
            <w:pPr>
              <w:pStyle w:val="gmail-tableparagraph"/>
              <w:spacing w:before="0" w:beforeAutospacing="0" w:after="0" w:afterAutospacing="0"/>
              <w:ind w:left="284" w:right="284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3712" w:type="dxa"/>
          </w:tcPr>
          <w:p w14:paraId="2D6798CD" w14:textId="77777777" w:rsidR="00C97C15" w:rsidRPr="009405B2" w:rsidRDefault="00C97C15" w:rsidP="00C97C15">
            <w:pPr>
              <w:pStyle w:val="gmail-tableparagraph"/>
              <w:spacing w:before="0" w:beforeAutospacing="0" w:after="0" w:afterAutospacing="0"/>
              <w:ind w:left="113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>n.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1 docente esperto </w:t>
            </w:r>
          </w:p>
          <w:p w14:paraId="7A8ED796" w14:textId="77777777" w:rsidR="00C97C15" w:rsidRPr="009405B2" w:rsidRDefault="00C97C15" w:rsidP="00C97C15">
            <w:pPr>
              <w:pStyle w:val="TableParagraph"/>
              <w:numPr>
                <w:ilvl w:val="0"/>
                <w:numId w:val="28"/>
              </w:numPr>
              <w:jc w:val="both"/>
              <w:rPr>
                <w:rStyle w:val="hgkelc"/>
                <w:bCs/>
                <w:sz w:val="20"/>
                <w:szCs w:val="20"/>
                <w:lang w:val="it-IT"/>
              </w:rPr>
            </w:pPr>
            <w:r w:rsidRPr="009405B2">
              <w:rPr>
                <w:rStyle w:val="hgkelc"/>
                <w:bCs/>
                <w:sz w:val="20"/>
                <w:szCs w:val="20"/>
                <w:lang w:val="it-IT"/>
              </w:rPr>
              <w:t xml:space="preserve">A051 </w:t>
            </w:r>
          </w:p>
          <w:p w14:paraId="54F1898E" w14:textId="77777777" w:rsidR="00C97C15" w:rsidRPr="009405B2" w:rsidRDefault="00C97C15" w:rsidP="00C97C15">
            <w:pPr>
              <w:pStyle w:val="TableParagraph"/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it-IT"/>
              </w:rPr>
            </w:pPr>
            <w:r w:rsidRPr="009405B2">
              <w:rPr>
                <w:sz w:val="20"/>
                <w:szCs w:val="20"/>
                <w:lang w:val="it-IT"/>
              </w:rPr>
              <w:t xml:space="preserve">B011 </w:t>
            </w:r>
          </w:p>
          <w:p w14:paraId="5136F45C" w14:textId="77777777" w:rsidR="00C97C15" w:rsidRPr="009405B2" w:rsidRDefault="00C97C15" w:rsidP="00C97C15">
            <w:pPr>
              <w:pStyle w:val="TableParagraph"/>
              <w:ind w:left="113"/>
              <w:jc w:val="both"/>
              <w:rPr>
                <w:bCs/>
                <w:sz w:val="20"/>
                <w:szCs w:val="20"/>
                <w:lang w:val="it-IT"/>
              </w:rPr>
            </w:pPr>
          </w:p>
          <w:p w14:paraId="44495D37" w14:textId="09A040A8" w:rsidR="00C97C15" w:rsidRPr="009405B2" w:rsidRDefault="00C97C15" w:rsidP="00C97C15">
            <w:pPr>
              <w:pStyle w:val="gmail-tableparagraph"/>
              <w:spacing w:before="0" w:beforeAutospacing="0" w:after="0" w:afterAutospacing="0"/>
              <w:ind w:left="113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>n.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1 </w:t>
            </w:r>
            <w:r w:rsidR="00977184">
              <w:rPr>
                <w:rFonts w:ascii="Calibri" w:hAnsi="Calibri" w:cs="Calibri"/>
                <w:sz w:val="20"/>
                <w:szCs w:val="20"/>
                <w:lang w:val="it-IT"/>
              </w:rPr>
              <w:t>tutor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  <w:p w14:paraId="3D8E2972" w14:textId="77777777" w:rsidR="00C97C15" w:rsidRPr="00BE5C58" w:rsidRDefault="00C97C15" w:rsidP="00C97C15">
            <w:pPr>
              <w:pStyle w:val="TableParagraph"/>
              <w:numPr>
                <w:ilvl w:val="0"/>
                <w:numId w:val="29"/>
              </w:numPr>
              <w:jc w:val="both"/>
              <w:rPr>
                <w:rStyle w:val="hgkelc"/>
                <w:bCs/>
                <w:sz w:val="20"/>
                <w:szCs w:val="20"/>
              </w:rPr>
            </w:pPr>
            <w:r w:rsidRPr="00BE5C58">
              <w:rPr>
                <w:rStyle w:val="hgkelc"/>
                <w:bCs/>
                <w:sz w:val="20"/>
                <w:szCs w:val="20"/>
              </w:rPr>
              <w:t xml:space="preserve">A051 </w:t>
            </w:r>
          </w:p>
          <w:p w14:paraId="11D8C353" w14:textId="77777777" w:rsidR="00C97C15" w:rsidRPr="00BE5C58" w:rsidRDefault="00C97C15" w:rsidP="00C97C15">
            <w:pPr>
              <w:pStyle w:val="TableParagraph"/>
              <w:numPr>
                <w:ilvl w:val="0"/>
                <w:numId w:val="29"/>
              </w:numPr>
              <w:jc w:val="both"/>
              <w:rPr>
                <w:bCs/>
                <w:sz w:val="20"/>
                <w:szCs w:val="20"/>
              </w:rPr>
            </w:pPr>
            <w:r w:rsidRPr="00BE5C58">
              <w:rPr>
                <w:sz w:val="20"/>
                <w:szCs w:val="20"/>
              </w:rPr>
              <w:t>B011</w:t>
            </w:r>
          </w:p>
        </w:tc>
      </w:tr>
      <w:tr w:rsidR="00C97C15" w14:paraId="0292148C" w14:textId="77777777" w:rsidTr="004D1AD8">
        <w:trPr>
          <w:trHeight w:val="1839"/>
        </w:trPr>
        <w:tc>
          <w:tcPr>
            <w:tcW w:w="6096" w:type="dxa"/>
          </w:tcPr>
          <w:p w14:paraId="7FE2FD30" w14:textId="0018C0E4" w:rsidR="00C97C15" w:rsidRPr="009405B2" w:rsidRDefault="00C97C15" w:rsidP="00836733">
            <w:pPr>
              <w:pStyle w:val="gmail-tableparagraph"/>
              <w:numPr>
                <w:ilvl w:val="0"/>
                <w:numId w:val="18"/>
              </w:numPr>
              <w:spacing w:before="0" w:beforeAutospacing="0" w:after="0" w:afterAutospacing="0"/>
              <w:ind w:left="284" w:right="284" w:firstLine="0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9405B2">
              <w:rPr>
                <w:rFonts w:cstheme="minorHAnsi"/>
                <w:b/>
                <w:sz w:val="20"/>
                <w:szCs w:val="20"/>
                <w:lang w:val="it-IT"/>
              </w:rPr>
              <w:lastRenderedPageBreak/>
              <w:t>Percorso formativo e laboratoriale AUTOMAZIONE 1</w:t>
            </w:r>
          </w:p>
          <w:p w14:paraId="6D09B844" w14:textId="2E281655" w:rsidR="00C97C15" w:rsidRPr="009405B2" w:rsidRDefault="00C97C15" w:rsidP="00836733">
            <w:pPr>
              <w:pStyle w:val="gmail-tableparagraph"/>
              <w:spacing w:before="0" w:beforeAutospacing="0" w:after="0" w:afterAutospacing="0"/>
              <w:ind w:left="284" w:right="284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3712" w:type="dxa"/>
          </w:tcPr>
          <w:p w14:paraId="28EEF1D4" w14:textId="77777777" w:rsidR="00C97C15" w:rsidRPr="009405B2" w:rsidRDefault="00C97C15" w:rsidP="00C97C15">
            <w:pPr>
              <w:pStyle w:val="gmail-tableparagraph"/>
              <w:spacing w:before="0" w:beforeAutospacing="0" w:after="0" w:afterAutospacing="0"/>
              <w:ind w:left="113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>n.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1 docente esperto </w:t>
            </w:r>
          </w:p>
          <w:p w14:paraId="73794C93" w14:textId="77777777" w:rsidR="00C97C15" w:rsidRPr="009405B2" w:rsidRDefault="00C97C15" w:rsidP="00C97C15">
            <w:pPr>
              <w:pStyle w:val="TableParagraph"/>
              <w:numPr>
                <w:ilvl w:val="0"/>
                <w:numId w:val="30"/>
              </w:numPr>
              <w:jc w:val="both"/>
              <w:rPr>
                <w:rStyle w:val="hgkelc"/>
                <w:bCs/>
                <w:sz w:val="20"/>
                <w:szCs w:val="20"/>
                <w:lang w:val="it-IT"/>
              </w:rPr>
            </w:pPr>
            <w:r w:rsidRPr="009405B2">
              <w:rPr>
                <w:rStyle w:val="hgkelc"/>
                <w:bCs/>
                <w:sz w:val="20"/>
                <w:szCs w:val="20"/>
                <w:lang w:val="it-IT"/>
              </w:rPr>
              <w:t xml:space="preserve">A040 </w:t>
            </w:r>
          </w:p>
          <w:p w14:paraId="0F7B93B9" w14:textId="77777777" w:rsidR="00C97C15" w:rsidRPr="009405B2" w:rsidRDefault="00C97C15" w:rsidP="00C97C15">
            <w:pPr>
              <w:pStyle w:val="TableParagraph"/>
              <w:numPr>
                <w:ilvl w:val="0"/>
                <w:numId w:val="30"/>
              </w:numPr>
              <w:jc w:val="both"/>
              <w:rPr>
                <w:sz w:val="20"/>
                <w:szCs w:val="20"/>
                <w:lang w:val="it-IT"/>
              </w:rPr>
            </w:pPr>
            <w:r w:rsidRPr="009405B2">
              <w:rPr>
                <w:sz w:val="20"/>
                <w:szCs w:val="20"/>
                <w:lang w:val="it-IT"/>
              </w:rPr>
              <w:t xml:space="preserve">B015 </w:t>
            </w:r>
          </w:p>
          <w:p w14:paraId="12DEDE7A" w14:textId="77777777" w:rsidR="00C97C15" w:rsidRPr="009405B2" w:rsidRDefault="00C97C15" w:rsidP="00C97C15">
            <w:pPr>
              <w:pStyle w:val="TableParagraph"/>
              <w:ind w:left="113"/>
              <w:jc w:val="both"/>
              <w:rPr>
                <w:bCs/>
                <w:sz w:val="20"/>
                <w:szCs w:val="20"/>
                <w:lang w:val="it-IT"/>
              </w:rPr>
            </w:pPr>
          </w:p>
          <w:p w14:paraId="0B099FA0" w14:textId="3454B6FD" w:rsidR="00C97C15" w:rsidRPr="009405B2" w:rsidRDefault="00C97C15" w:rsidP="00C97C15">
            <w:pPr>
              <w:pStyle w:val="gmail-tableparagraph"/>
              <w:spacing w:before="0" w:beforeAutospacing="0" w:after="0" w:afterAutospacing="0"/>
              <w:ind w:left="113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>n.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1 </w:t>
            </w:r>
            <w:r w:rsidR="00977184">
              <w:rPr>
                <w:rFonts w:ascii="Calibri" w:hAnsi="Calibri" w:cs="Calibri"/>
                <w:sz w:val="20"/>
                <w:szCs w:val="20"/>
                <w:lang w:val="it-IT"/>
              </w:rPr>
              <w:t>tutor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  <w:p w14:paraId="52123337" w14:textId="77777777" w:rsidR="00C97C15" w:rsidRPr="00BE5C58" w:rsidRDefault="00C97C15" w:rsidP="00C97C15">
            <w:pPr>
              <w:pStyle w:val="TableParagraph"/>
              <w:numPr>
                <w:ilvl w:val="0"/>
                <w:numId w:val="31"/>
              </w:numPr>
              <w:jc w:val="both"/>
              <w:rPr>
                <w:rStyle w:val="hgkelc"/>
                <w:bCs/>
                <w:sz w:val="20"/>
                <w:szCs w:val="20"/>
              </w:rPr>
            </w:pPr>
            <w:r w:rsidRPr="00BE5C58">
              <w:rPr>
                <w:rStyle w:val="hgkelc"/>
                <w:bCs/>
                <w:sz w:val="20"/>
                <w:szCs w:val="20"/>
              </w:rPr>
              <w:t xml:space="preserve">A040 </w:t>
            </w:r>
          </w:p>
          <w:p w14:paraId="1F43AEB5" w14:textId="77777777" w:rsidR="00C97C15" w:rsidRPr="00BE5C58" w:rsidRDefault="00C97C15" w:rsidP="00C97C15">
            <w:pPr>
              <w:pStyle w:val="TableParagraph"/>
              <w:numPr>
                <w:ilvl w:val="0"/>
                <w:numId w:val="31"/>
              </w:numPr>
              <w:jc w:val="both"/>
              <w:rPr>
                <w:bCs/>
                <w:sz w:val="20"/>
                <w:szCs w:val="20"/>
              </w:rPr>
            </w:pPr>
            <w:r w:rsidRPr="00BE5C58">
              <w:rPr>
                <w:sz w:val="20"/>
                <w:szCs w:val="20"/>
              </w:rPr>
              <w:t>B015</w:t>
            </w:r>
          </w:p>
        </w:tc>
      </w:tr>
      <w:tr w:rsidR="00C97C15" w14:paraId="7387A15C" w14:textId="77777777" w:rsidTr="004D1AD8">
        <w:trPr>
          <w:trHeight w:val="1824"/>
        </w:trPr>
        <w:tc>
          <w:tcPr>
            <w:tcW w:w="6096" w:type="dxa"/>
          </w:tcPr>
          <w:p w14:paraId="70FE6494" w14:textId="38DA1CBE" w:rsidR="00C97C15" w:rsidRPr="009405B2" w:rsidRDefault="00C97C15" w:rsidP="00836733">
            <w:pPr>
              <w:pStyle w:val="TableParagraph"/>
              <w:numPr>
                <w:ilvl w:val="0"/>
                <w:numId w:val="18"/>
              </w:numPr>
              <w:ind w:left="284" w:right="284" w:firstLine="0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9405B2">
              <w:rPr>
                <w:rFonts w:cstheme="minorHAnsi"/>
                <w:b/>
                <w:sz w:val="20"/>
                <w:szCs w:val="20"/>
                <w:lang w:val="it-IT"/>
              </w:rPr>
              <w:t>Percorso formativo e laboratoriale AUTOMAZIONE 2</w:t>
            </w:r>
          </w:p>
          <w:p w14:paraId="0668C521" w14:textId="739439FC" w:rsidR="00C97C15" w:rsidRPr="009405B2" w:rsidRDefault="00C97C15" w:rsidP="00836733">
            <w:pPr>
              <w:pStyle w:val="gmail-tableparagraph"/>
              <w:spacing w:before="0" w:beforeAutospacing="0" w:after="0" w:afterAutospacing="0"/>
              <w:ind w:left="284" w:right="284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3712" w:type="dxa"/>
          </w:tcPr>
          <w:p w14:paraId="7C5F315E" w14:textId="77777777" w:rsidR="00C97C15" w:rsidRPr="009405B2" w:rsidRDefault="00C97C15" w:rsidP="00C97C15">
            <w:pPr>
              <w:pStyle w:val="gmail-tableparagraph"/>
              <w:spacing w:before="0" w:beforeAutospacing="0" w:after="0" w:afterAutospacing="0"/>
              <w:ind w:left="113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>n.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1 docente esperto </w:t>
            </w:r>
          </w:p>
          <w:p w14:paraId="72E10AE4" w14:textId="77777777" w:rsidR="00C97C15" w:rsidRPr="009405B2" w:rsidRDefault="00C97C15" w:rsidP="00C97C15">
            <w:pPr>
              <w:pStyle w:val="TableParagraph"/>
              <w:numPr>
                <w:ilvl w:val="0"/>
                <w:numId w:val="32"/>
              </w:numPr>
              <w:jc w:val="both"/>
              <w:rPr>
                <w:rStyle w:val="hgkelc"/>
                <w:bCs/>
                <w:sz w:val="20"/>
                <w:szCs w:val="20"/>
                <w:lang w:val="it-IT"/>
              </w:rPr>
            </w:pPr>
            <w:r w:rsidRPr="009405B2">
              <w:rPr>
                <w:rStyle w:val="hgkelc"/>
                <w:bCs/>
                <w:sz w:val="20"/>
                <w:szCs w:val="20"/>
                <w:lang w:val="it-IT"/>
              </w:rPr>
              <w:t xml:space="preserve">A040 </w:t>
            </w:r>
          </w:p>
          <w:p w14:paraId="3E6BB5F4" w14:textId="77777777" w:rsidR="00C97C15" w:rsidRPr="009405B2" w:rsidRDefault="00C97C15" w:rsidP="00C97C15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0"/>
                <w:szCs w:val="20"/>
                <w:lang w:val="it-IT"/>
              </w:rPr>
            </w:pPr>
            <w:r w:rsidRPr="009405B2">
              <w:rPr>
                <w:sz w:val="20"/>
                <w:szCs w:val="20"/>
                <w:lang w:val="it-IT"/>
              </w:rPr>
              <w:t xml:space="preserve">B015 </w:t>
            </w:r>
          </w:p>
          <w:p w14:paraId="4530257C" w14:textId="77777777" w:rsidR="00C97C15" w:rsidRPr="009405B2" w:rsidRDefault="00C97C15" w:rsidP="00C97C15">
            <w:pPr>
              <w:pStyle w:val="TableParagraph"/>
              <w:ind w:left="113"/>
              <w:jc w:val="both"/>
              <w:rPr>
                <w:bCs/>
                <w:sz w:val="20"/>
                <w:szCs w:val="20"/>
                <w:lang w:val="it-IT"/>
              </w:rPr>
            </w:pPr>
          </w:p>
          <w:p w14:paraId="631AE9B3" w14:textId="6CC9FE52" w:rsidR="00C97C15" w:rsidRPr="009405B2" w:rsidRDefault="00C97C15" w:rsidP="00C97C15">
            <w:pPr>
              <w:pStyle w:val="gmail-tableparagraph"/>
              <w:spacing w:before="0" w:beforeAutospacing="0" w:after="0" w:afterAutospacing="0"/>
              <w:ind w:left="113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>n.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1 </w:t>
            </w:r>
            <w:r w:rsidR="00977184">
              <w:rPr>
                <w:rFonts w:ascii="Calibri" w:hAnsi="Calibri" w:cs="Calibri"/>
                <w:sz w:val="20"/>
                <w:szCs w:val="20"/>
                <w:lang w:val="it-IT"/>
              </w:rPr>
              <w:t>tutor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  <w:p w14:paraId="649E1CC7" w14:textId="77777777" w:rsidR="00C97C15" w:rsidRPr="00BE5C58" w:rsidRDefault="00C97C15" w:rsidP="00C97C15">
            <w:pPr>
              <w:pStyle w:val="TableParagraph"/>
              <w:numPr>
                <w:ilvl w:val="0"/>
                <w:numId w:val="33"/>
              </w:numPr>
              <w:jc w:val="both"/>
              <w:rPr>
                <w:rStyle w:val="hgkelc"/>
                <w:bCs/>
                <w:sz w:val="20"/>
                <w:szCs w:val="20"/>
              </w:rPr>
            </w:pPr>
            <w:r w:rsidRPr="00BE5C58">
              <w:rPr>
                <w:rStyle w:val="hgkelc"/>
                <w:bCs/>
                <w:sz w:val="20"/>
                <w:szCs w:val="20"/>
              </w:rPr>
              <w:t xml:space="preserve">A040 </w:t>
            </w:r>
          </w:p>
          <w:p w14:paraId="20C2FD99" w14:textId="77777777" w:rsidR="00C97C15" w:rsidRPr="00BE5C58" w:rsidRDefault="00C97C15" w:rsidP="00C97C15">
            <w:pPr>
              <w:pStyle w:val="TableParagraph"/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  <w:r w:rsidRPr="00BE5C58">
              <w:rPr>
                <w:sz w:val="20"/>
                <w:szCs w:val="20"/>
              </w:rPr>
              <w:t>B015</w:t>
            </w:r>
          </w:p>
        </w:tc>
      </w:tr>
      <w:tr w:rsidR="00C97C15" w14:paraId="44B99908" w14:textId="77777777" w:rsidTr="004D1AD8">
        <w:trPr>
          <w:trHeight w:val="1977"/>
        </w:trPr>
        <w:tc>
          <w:tcPr>
            <w:tcW w:w="6096" w:type="dxa"/>
          </w:tcPr>
          <w:p w14:paraId="4EDFDAFC" w14:textId="06E67C72" w:rsidR="00C97C15" w:rsidRPr="009405B2" w:rsidRDefault="00C97C15" w:rsidP="00836733">
            <w:pPr>
              <w:pStyle w:val="TableParagraph"/>
              <w:numPr>
                <w:ilvl w:val="0"/>
                <w:numId w:val="18"/>
              </w:numPr>
              <w:ind w:left="284" w:right="284" w:firstLine="0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9405B2">
              <w:rPr>
                <w:rFonts w:cstheme="minorHAnsi"/>
                <w:b/>
                <w:sz w:val="20"/>
                <w:szCs w:val="20"/>
                <w:lang w:val="it-IT"/>
              </w:rPr>
              <w:t>Percorso formativo e laboratoriale CAT</w:t>
            </w:r>
          </w:p>
          <w:p w14:paraId="1B088D57" w14:textId="228D80E3" w:rsidR="00C97C15" w:rsidRPr="009405B2" w:rsidRDefault="00C97C15" w:rsidP="00836733">
            <w:pPr>
              <w:pStyle w:val="gmail-tableparagraph"/>
              <w:spacing w:before="0" w:beforeAutospacing="0" w:after="0" w:afterAutospacing="0"/>
              <w:ind w:left="284" w:right="284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3712" w:type="dxa"/>
          </w:tcPr>
          <w:p w14:paraId="32230D3C" w14:textId="77777777" w:rsidR="00C97C15" w:rsidRPr="009405B2" w:rsidRDefault="00C97C15" w:rsidP="00C97C15">
            <w:pPr>
              <w:pStyle w:val="gmail-tableparagraph"/>
              <w:spacing w:before="0" w:beforeAutospacing="0" w:after="0" w:afterAutospacing="0"/>
              <w:ind w:left="113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>n.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1 docente esperto </w:t>
            </w:r>
          </w:p>
          <w:p w14:paraId="209E1494" w14:textId="77777777" w:rsidR="00C97C15" w:rsidRPr="004D1AD8" w:rsidRDefault="00C97C15" w:rsidP="004C51B7">
            <w:pPr>
              <w:pStyle w:val="TableParagraph"/>
              <w:numPr>
                <w:ilvl w:val="0"/>
                <w:numId w:val="35"/>
              </w:numPr>
              <w:jc w:val="both"/>
              <w:rPr>
                <w:rStyle w:val="hgkelc"/>
                <w:bCs/>
                <w:sz w:val="20"/>
                <w:szCs w:val="20"/>
                <w:lang w:val="it-IT"/>
              </w:rPr>
            </w:pPr>
            <w:r w:rsidRPr="004D1AD8">
              <w:rPr>
                <w:rStyle w:val="hgkelc"/>
                <w:bCs/>
                <w:sz w:val="20"/>
                <w:szCs w:val="20"/>
                <w:lang w:val="it-IT"/>
              </w:rPr>
              <w:t xml:space="preserve">A037 </w:t>
            </w:r>
          </w:p>
          <w:p w14:paraId="6B8840AA" w14:textId="77777777" w:rsidR="00C97C15" w:rsidRPr="004D1AD8" w:rsidRDefault="00C97C15" w:rsidP="004C51B7">
            <w:pPr>
              <w:pStyle w:val="TableParagraph"/>
              <w:numPr>
                <w:ilvl w:val="0"/>
                <w:numId w:val="35"/>
              </w:numPr>
              <w:jc w:val="both"/>
              <w:rPr>
                <w:rStyle w:val="hgkelc"/>
                <w:bCs/>
                <w:sz w:val="20"/>
                <w:szCs w:val="20"/>
                <w:lang w:val="it-IT"/>
              </w:rPr>
            </w:pPr>
            <w:r w:rsidRPr="004D1AD8">
              <w:rPr>
                <w:rStyle w:val="hgkelc"/>
                <w:bCs/>
                <w:sz w:val="20"/>
                <w:szCs w:val="20"/>
                <w:lang w:val="it-IT"/>
              </w:rPr>
              <w:t>A051</w:t>
            </w:r>
          </w:p>
          <w:p w14:paraId="65259DDC" w14:textId="77777777" w:rsidR="00C97C15" w:rsidRPr="004D1AD8" w:rsidRDefault="00C97C15" w:rsidP="004C51B7">
            <w:pPr>
              <w:pStyle w:val="TableParagraph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it-IT"/>
              </w:rPr>
            </w:pPr>
            <w:r w:rsidRPr="004D1AD8">
              <w:rPr>
                <w:sz w:val="20"/>
                <w:szCs w:val="20"/>
                <w:lang w:val="it-IT"/>
              </w:rPr>
              <w:t xml:space="preserve">B014 </w:t>
            </w:r>
          </w:p>
          <w:p w14:paraId="6F25F489" w14:textId="77777777" w:rsidR="00C97C15" w:rsidRPr="009405B2" w:rsidRDefault="00C97C15" w:rsidP="00C97C15">
            <w:pPr>
              <w:pStyle w:val="TableParagraph"/>
              <w:ind w:left="113"/>
              <w:jc w:val="both"/>
              <w:rPr>
                <w:bCs/>
                <w:sz w:val="20"/>
                <w:szCs w:val="20"/>
                <w:lang w:val="it-IT"/>
              </w:rPr>
            </w:pPr>
          </w:p>
          <w:p w14:paraId="1E231007" w14:textId="402622BB" w:rsidR="00C97C15" w:rsidRPr="009405B2" w:rsidRDefault="00C97C15" w:rsidP="00C97C15">
            <w:pPr>
              <w:pStyle w:val="gmail-tableparagraph"/>
              <w:spacing w:before="0" w:beforeAutospacing="0" w:after="0" w:afterAutospacing="0"/>
              <w:ind w:left="113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>n.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1 </w:t>
            </w:r>
            <w:r w:rsidR="00977184">
              <w:rPr>
                <w:rFonts w:ascii="Calibri" w:hAnsi="Calibri" w:cs="Calibri"/>
                <w:sz w:val="20"/>
                <w:szCs w:val="20"/>
                <w:lang w:val="it-IT"/>
              </w:rPr>
              <w:t>tutor</w:t>
            </w:r>
            <w:r w:rsidRPr="009405B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  <w:p w14:paraId="761D5EE6" w14:textId="77777777" w:rsidR="00C97C15" w:rsidRDefault="00C97C15" w:rsidP="004C51B7">
            <w:pPr>
              <w:pStyle w:val="TableParagraph"/>
              <w:numPr>
                <w:ilvl w:val="0"/>
                <w:numId w:val="35"/>
              </w:numPr>
              <w:jc w:val="both"/>
              <w:rPr>
                <w:rStyle w:val="hgkelc"/>
                <w:bCs/>
                <w:sz w:val="20"/>
                <w:szCs w:val="20"/>
              </w:rPr>
            </w:pPr>
            <w:r w:rsidRPr="00BE5C58">
              <w:rPr>
                <w:rStyle w:val="hgkelc"/>
                <w:bCs/>
                <w:sz w:val="20"/>
                <w:szCs w:val="20"/>
              </w:rPr>
              <w:t xml:space="preserve">A037 </w:t>
            </w:r>
          </w:p>
          <w:p w14:paraId="2B24B0FA" w14:textId="1D2232A0" w:rsidR="004C51B7" w:rsidRPr="004C51B7" w:rsidRDefault="004C51B7" w:rsidP="004C51B7">
            <w:pPr>
              <w:pStyle w:val="TableParagraph"/>
              <w:numPr>
                <w:ilvl w:val="0"/>
                <w:numId w:val="35"/>
              </w:numPr>
              <w:jc w:val="both"/>
              <w:rPr>
                <w:rStyle w:val="hgkelc"/>
                <w:bCs/>
                <w:sz w:val="20"/>
                <w:szCs w:val="20"/>
                <w:lang w:val="it-IT"/>
              </w:rPr>
            </w:pPr>
            <w:r w:rsidRPr="004D1AD8">
              <w:rPr>
                <w:rStyle w:val="hgkelc"/>
                <w:bCs/>
                <w:sz w:val="20"/>
                <w:szCs w:val="20"/>
                <w:lang w:val="it-IT"/>
              </w:rPr>
              <w:t>A051</w:t>
            </w:r>
          </w:p>
          <w:p w14:paraId="139B37D5" w14:textId="5F951F56" w:rsidR="00C97C15" w:rsidRPr="004D1AD8" w:rsidRDefault="00C97C15" w:rsidP="004C51B7">
            <w:pPr>
              <w:pStyle w:val="TableParagraph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E5C58">
              <w:rPr>
                <w:sz w:val="20"/>
                <w:szCs w:val="20"/>
              </w:rPr>
              <w:t xml:space="preserve">B014 </w:t>
            </w:r>
          </w:p>
        </w:tc>
      </w:tr>
    </w:tbl>
    <w:p w14:paraId="1A69F128" w14:textId="77777777" w:rsidR="00EC2860" w:rsidRDefault="00EC2860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39BFF9" w14:textId="48F36144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>A tal fine, valendosi delle disposizioni di cui all'art. 46 del DPR 28/12/2000 n. 445, consapevole delle sanzioni stabilite per le false attestazioni e mendaci dichiarazioni, previste dal Codice Penale e dalle Leggi speciali in materia,</w:t>
      </w:r>
    </w:p>
    <w:p w14:paraId="565099D0" w14:textId="77777777" w:rsidR="001E607C" w:rsidRPr="00ED4B5A" w:rsidRDefault="001E607C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486B4C9" w14:textId="77777777" w:rsidR="00892C6E" w:rsidRDefault="00892C6E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DICHIARA</w:t>
      </w:r>
    </w:p>
    <w:p w14:paraId="6EF89FE4" w14:textId="77777777" w:rsidR="001E607C" w:rsidRPr="00892C6E" w:rsidRDefault="001E607C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47295EC" w14:textId="328E1B82" w:rsidR="00892C6E" w:rsidRPr="00175CFE" w:rsidRDefault="005128BA" w:rsidP="00175CF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s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otto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la propria responsabilità</w:t>
      </w:r>
      <w:r w:rsidR="00892C6E" w:rsidRPr="00D95FCF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di</w:t>
      </w:r>
    </w:p>
    <w:p w14:paraId="1AEE78F2" w14:textId="3B7C5A32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godere dei diritti civili e politici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9A29935" w14:textId="2C9CFED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DDC500E" w14:textId="1DE94D4F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a conoscenza di non essere sottoposto a procedimenti penali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7F82612" w14:textId="6C1BE222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requisiti essenziali previsti dagli art. 1 e 3 dell’Avviso;</w:t>
      </w:r>
    </w:p>
    <w:p w14:paraId="55D9331D" w14:textId="1A4782F4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impegnarsi a documentare puntualmente tutta l’attività svolta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88AD0AE" w14:textId="79B4321D" w:rsidR="00892C6E" w:rsidRPr="00B719C0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719C0">
        <w:rPr>
          <w:rFonts w:ascii="Calibri" w:eastAsia="Calibri" w:hAnsi="Calibri" w:cs="Calibri"/>
          <w:sz w:val="22"/>
          <w:szCs w:val="22"/>
          <w:lang w:eastAsia="en-US"/>
        </w:rPr>
        <w:t xml:space="preserve">essere disponibile ad adattarsi al calendario definito dal </w:t>
      </w:r>
      <w:r w:rsidR="00B719C0" w:rsidRPr="00B719C0">
        <w:rPr>
          <w:rFonts w:ascii="Calibri" w:eastAsia="Calibri" w:hAnsi="Calibri" w:cs="Calibri"/>
          <w:sz w:val="22"/>
          <w:szCs w:val="22"/>
          <w:lang w:eastAsia="en-US"/>
        </w:rPr>
        <w:t xml:space="preserve">Team </w:t>
      </w:r>
      <w:r w:rsidR="00A727D3">
        <w:rPr>
          <w:rFonts w:ascii="Calibri" w:eastAsia="Calibri" w:hAnsi="Calibri" w:cs="Calibri"/>
          <w:sz w:val="22"/>
          <w:szCs w:val="22"/>
          <w:lang w:eastAsia="en-US"/>
        </w:rPr>
        <w:t xml:space="preserve">per la prevenzione della </w:t>
      </w:r>
      <w:r w:rsidR="00B719C0" w:rsidRPr="00B719C0">
        <w:rPr>
          <w:rFonts w:ascii="Calibri" w:eastAsia="Calibri" w:hAnsi="Calibri" w:cs="Calibri"/>
          <w:sz w:val="22"/>
          <w:szCs w:val="22"/>
          <w:lang w:eastAsia="en-US"/>
        </w:rPr>
        <w:t>dispersione</w:t>
      </w:r>
      <w:r w:rsidR="00A727D3">
        <w:rPr>
          <w:rFonts w:ascii="Calibri" w:eastAsia="Calibri" w:hAnsi="Calibri" w:cs="Calibri"/>
          <w:sz w:val="22"/>
          <w:szCs w:val="22"/>
          <w:lang w:eastAsia="en-US"/>
        </w:rPr>
        <w:t xml:space="preserve"> scolastica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0746153" w14:textId="38928689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719C0">
        <w:rPr>
          <w:rFonts w:ascii="Calibri" w:eastAsia="Calibri" w:hAnsi="Calibri" w:cs="Calibri"/>
          <w:sz w:val="22"/>
          <w:szCs w:val="22"/>
          <w:lang w:eastAsia="en-US"/>
        </w:rPr>
        <w:t>non essere in alcuna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delle condizioni di incompatibilità con l’incarico previsti dalla norma vigente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BC69D3F" w14:textId="684002DE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avere la competenza informatica l’uso della piattaforma on line “Gestione progetti PNRR”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D8B4989" w14:textId="7ABAFB53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aver preso visione dell’Avviso e di approvarne senza riserva ogni contenuto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390E9D4" w14:textId="3AA71CE4" w:rsidR="00892C6E" w:rsidRPr="00D95FCF" w:rsidRDefault="00640969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ssere/non essere dipendente di un’amministrazione/istituzione scolastica pubblica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0D1292A9" w14:textId="49646C52" w:rsidR="00892C6E" w:rsidRP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(indicare 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quale_____________________________________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___________ e 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allegare</w:t>
      </w:r>
      <w:r w:rsidR="005128BA">
        <w:rPr>
          <w:rFonts w:ascii="Calibri" w:eastAsia="Calibri" w:hAnsi="Calibri" w:cs="Calibri"/>
          <w:sz w:val="22"/>
          <w:szCs w:val="22"/>
          <w:lang w:eastAsia="en-US"/>
        </w:rPr>
        <w:t xml:space="preserve"> autorizzazione del D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irigente);</w:t>
      </w:r>
    </w:p>
    <w:p w14:paraId="23BAD4E5" w14:textId="387F239F" w:rsidR="00D95FCF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seguenti titoli di studio:</w:t>
      </w:r>
    </w:p>
    <w:p w14:paraId="239CE5A9" w14:textId="0B679429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itolo di studio_______________________</w:t>
      </w:r>
    </w:p>
    <w:p w14:paraId="75429F69" w14:textId="552351DF" w:rsidR="00D95FCF" w:rsidRDefault="00892C6E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 w:rsid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BE0941F" w14:textId="27E62389" w:rsidR="00892C6E" w:rsidRPr="00D95FCF" w:rsidRDefault="00892C6E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la seguente votazione: 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>_____________ /_____________</w:t>
      </w:r>
    </w:p>
    <w:p w14:paraId="2C9C6819" w14:textId="77777777" w:rsidR="005128BA" w:rsidRDefault="005128BA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708AACF" w14:textId="19E71679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titolo di studio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_______________________</w:t>
      </w:r>
    </w:p>
    <w:p w14:paraId="33CC5856" w14:textId="328D9606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46AE74B" w14:textId="579651FD" w:rsidR="00892C6E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con </w:t>
      </w:r>
      <w:r>
        <w:rPr>
          <w:rFonts w:ascii="Calibri" w:eastAsia="Calibri" w:hAnsi="Calibri" w:cs="Calibri"/>
          <w:sz w:val="22"/>
          <w:szCs w:val="22"/>
          <w:lang w:eastAsia="en-US"/>
        </w:rPr>
        <w:t>la seguente votazione: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/_____________</w:t>
      </w:r>
    </w:p>
    <w:p w14:paraId="1F76F2BD" w14:textId="77777777" w:rsidR="001E607C" w:rsidRDefault="001E607C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BCC7B6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titolo di studio_______________________</w:t>
      </w:r>
    </w:p>
    <w:p w14:paraId="1C466663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3D2B290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con </w:t>
      </w:r>
      <w:r>
        <w:rPr>
          <w:rFonts w:ascii="Calibri" w:eastAsia="Calibri" w:hAnsi="Calibri" w:cs="Calibri"/>
          <w:sz w:val="22"/>
          <w:szCs w:val="22"/>
          <w:lang w:eastAsia="en-US"/>
        </w:rPr>
        <w:t>la seguente votazione: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/_____________</w:t>
      </w:r>
    </w:p>
    <w:p w14:paraId="0752468D" w14:textId="77777777" w:rsidR="005128BA" w:rsidRPr="001E607C" w:rsidRDefault="005128BA" w:rsidP="001E607C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250E617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requisiti essenziali previsti del presente avviso;</w:t>
      </w:r>
    </w:p>
    <w:p w14:paraId="2CA0EF9E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disponibile a svolgere l’attività in orario extracurriculare;</w:t>
      </w:r>
    </w:p>
    <w:p w14:paraId="35155AD6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</w:t>
      </w:r>
    </w:p>
    <w:p w14:paraId="3DEDBEE5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64C12869" w14:textId="11631871" w:rsidR="00892C6E" w:rsidRPr="00D95FCF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D95FCF">
        <w:rPr>
          <w:rFonts w:ascii="Calibri" w:eastAsia="Calibri" w:hAnsi="Calibri" w:cs="Calibri"/>
          <w:sz w:val="22"/>
          <w:szCs w:val="22"/>
          <w:lang w:eastAsia="en-US" w:bidi="it-IT"/>
        </w:rPr>
        <w:t>Il sottoscritto è consapevole che l’Istituto "F.Meneghini" invierà tutte le comunicazioni relative alla selezione via e-mail al seguente indirizzo e-mail: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 w:bidi="it-IT"/>
        </w:rPr>
        <w:t>_____________________________________</w:t>
      </w:r>
      <w:r w:rsidR="00D95FCF" w:rsidRPr="00D95FCF">
        <w:rPr>
          <w:rFonts w:ascii="Calibri" w:eastAsia="Calibri" w:hAnsi="Calibri" w:cs="Calibri"/>
          <w:sz w:val="22"/>
          <w:szCs w:val="22"/>
          <w:lang w:eastAsia="en-US" w:bidi="it-IT"/>
        </w:rPr>
        <w:t>___________</w:t>
      </w:r>
    </w:p>
    <w:p w14:paraId="50737A77" w14:textId="77777777" w:rsid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25A8A698" w14:textId="6C13D8DD" w:rsidR="00687049" w:rsidRP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CE4514">
        <w:rPr>
          <w:rFonts w:ascii="Calibri" w:eastAsia="Calibri" w:hAnsi="Calibri" w:cs="Calibri"/>
          <w:sz w:val="22"/>
          <w:szCs w:val="22"/>
          <w:lang w:eastAsia="en-US" w:bidi="it-IT"/>
        </w:rPr>
        <w:t>Data_______________________                                                                           Firma _______________________</w:t>
      </w:r>
    </w:p>
    <w:p w14:paraId="520BD4D5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792DFB86" w14:textId="77777777" w:rsid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95D0045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Come previsto all’art.5 dell’Avviso, si allega:</w:t>
      </w:r>
    </w:p>
    <w:p w14:paraId="4FDFFCE8" w14:textId="08E0D99A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Allegato B </w:t>
      </w:r>
      <w:r w:rsidR="00FD24E7"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Tabella</w:t>
      </w: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 di autovalutazione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 xml:space="preserve"> dei titoli</w:t>
      </w:r>
    </w:p>
    <w:p w14:paraId="5EF61FB4" w14:textId="77777777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>Allegato C - Dichiarazione di insussistenza di situazioni di conflitto di interesse e di cause di inconferibilità e incompatibilità</w:t>
      </w:r>
    </w:p>
    <w:p w14:paraId="232B2AE9" w14:textId="77777777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>CV formato sottoscritto in formato europeo (solo dati essenziali, pertinenti e non eccedenti)</w:t>
      </w:r>
    </w:p>
    <w:p w14:paraId="4A1A0369" w14:textId="32C9B93D" w:rsidR="00892C6E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>Copia del documento di identità in corso di validità</w:t>
      </w:r>
    </w:p>
    <w:p w14:paraId="077EC094" w14:textId="77777777" w:rsidR="005128BA" w:rsidRPr="00687049" w:rsidRDefault="005128BA" w:rsidP="005128BA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301BA05" w14:textId="18A1852D" w:rsidR="00892C6E" w:rsidRPr="005128BA" w:rsidRDefault="005128B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5128BA">
        <w:rPr>
          <w:rFonts w:ascii="Calibri" w:eastAsia="Calibri" w:hAnsi="Calibri" w:cs="Calibri"/>
          <w:sz w:val="22"/>
          <w:szCs w:val="22"/>
          <w:lang w:eastAsia="en-US" w:bidi="it-IT"/>
        </w:rPr>
        <w:t>Data_______________________                                                                           Firma _______________________</w:t>
      </w:r>
    </w:p>
    <w:p w14:paraId="544A3AB7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7D687C8" w14:textId="77777777" w:rsidR="00CE4514" w:rsidRPr="005128BA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EBB63B6" w14:textId="77777777" w:rsidR="00892C6E" w:rsidRPr="00892C6E" w:rsidRDefault="00892C6E" w:rsidP="00D95FCF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DICHIARAZIONI AGGIUNTIVE</w:t>
      </w:r>
    </w:p>
    <w:p w14:paraId="35ECFFCE" w14:textId="77777777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01E4EA3" w14:textId="46C71DFC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Il/la sottoscritto/a, </w:t>
      </w:r>
      <w:r w:rsidR="00687049"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_____________________________________________________________________</w:t>
      </w:r>
      <w:r w:rsidRPr="00687049">
        <w:rPr>
          <w:rFonts w:ascii="Calibri" w:eastAsia="Calibri" w:hAnsi="Calibri" w:cs="Calibri"/>
          <w:sz w:val="22"/>
          <w:szCs w:val="22"/>
          <w:lang w:eastAsia="en-US"/>
        </w:rPr>
        <w:t>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05BBA407" w14:textId="77777777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i/>
          <w:sz w:val="22"/>
          <w:szCs w:val="22"/>
          <w:lang w:eastAsia="en-US" w:bidi="it-IT"/>
        </w:rPr>
      </w:pPr>
    </w:p>
    <w:p w14:paraId="0A9047BC" w14:textId="6215303F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Data</w:t>
      </w:r>
      <w:r w:rsidR="00687049" w:rsidRPr="00687049">
        <w:rPr>
          <w:rFonts w:ascii="Calibri" w:eastAsia="Calibri" w:hAnsi="Calibri" w:cs="Calibri"/>
          <w:sz w:val="22"/>
          <w:szCs w:val="22"/>
          <w:lang w:eastAsia="en-US" w:bidi="it-IT"/>
        </w:rPr>
        <w:t>_______________________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irma</w:t>
      </w:r>
      <w:r w:rsidR="000A7E9A"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_______________________   </w:t>
      </w:r>
    </w:p>
    <w:p w14:paraId="5C1CAAB2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2E62654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3C23C3F2" w14:textId="77777777" w:rsidR="00CE4514" w:rsidRPr="00892C6E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52CD5FBB" w14:textId="77777777" w:rsidR="00892C6E" w:rsidRPr="00892C6E" w:rsidRDefault="00892C6E" w:rsidP="00687049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CONSENSO AL TRATTAMENTO DEI DATI PERSONALI</w:t>
      </w:r>
    </w:p>
    <w:p w14:paraId="2BDE6672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E0CF145" w14:textId="09BC43B9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Il/la sottoscritto/a</w:t>
      </w:r>
      <w:r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="00687049"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_____________________________________________________________________</w:t>
      </w:r>
    </w:p>
    <w:p w14:paraId="21908CFB" w14:textId="790B1111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con la presente, ai sensi dell'</w:t>
      </w:r>
      <w:r w:rsidR="00640969">
        <w:rPr>
          <w:rFonts w:ascii="Calibri" w:eastAsia="Calibri" w:hAnsi="Calibri" w:cs="Calibri"/>
          <w:sz w:val="22"/>
          <w:szCs w:val="22"/>
          <w:lang w:eastAsia="en-US" w:bidi="it-IT"/>
        </w:rPr>
        <w:t xml:space="preserve">art. 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13 del Regolamento Europeo 2016/679 e successive modificazioni ed integrazioni,</w:t>
      </w:r>
    </w:p>
    <w:p w14:paraId="417D3367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7B29D56C" w14:textId="77777777" w:rsidR="00892C6E" w:rsidRPr="00892C6E" w:rsidRDefault="00892C6E" w:rsidP="00687049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AUTORIZZA</w:t>
      </w:r>
    </w:p>
    <w:p w14:paraId="0EED9CBA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i/>
          <w:sz w:val="22"/>
          <w:szCs w:val="22"/>
          <w:lang w:eastAsia="en-US" w:bidi="it-IT"/>
        </w:rPr>
      </w:pPr>
    </w:p>
    <w:p w14:paraId="29A0A0B8" w14:textId="27A0E1A6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l’istituto di Istruzione Superiore “Meneghini” di Edolo (BS)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 Regolamento Europeo 2016/679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</w:t>
      </w:r>
      <w:r w:rsidR="00687049">
        <w:rPr>
          <w:rFonts w:ascii="Calibri" w:eastAsia="Calibri" w:hAnsi="Calibri" w:cs="Calibri"/>
          <w:sz w:val="22"/>
          <w:szCs w:val="22"/>
          <w:lang w:eastAsia="en-US" w:bidi="it-IT"/>
        </w:rPr>
        <w:t>one al trattamento degli stessi).</w:t>
      </w:r>
    </w:p>
    <w:p w14:paraId="6E1C60B0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5688651B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269CB542" w14:textId="77777777" w:rsidR="00E845EA" w:rsidRPr="00687049" w:rsidRDefault="00E845EA" w:rsidP="00E845EA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Data_______________________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irma_______________________   </w:t>
      </w:r>
    </w:p>
    <w:p w14:paraId="486D5D2F" w14:textId="77777777" w:rsidR="00E845EA" w:rsidRDefault="00E845E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06E54976" w14:textId="77777777" w:rsidR="00892C6E" w:rsidRPr="00687049" w:rsidRDefault="00892C6E" w:rsidP="00E845EA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892C6E" w:rsidRPr="00687049" w:rsidSect="00892C6E">
      <w:headerReference w:type="default" r:id="rId13"/>
      <w:footerReference w:type="even" r:id="rId14"/>
      <w:footerReference w:type="default" r:id="rId15"/>
      <w:type w:val="continuous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93DE" w14:textId="77777777" w:rsidR="003950B8" w:rsidRDefault="003950B8">
      <w:r>
        <w:separator/>
      </w:r>
    </w:p>
  </w:endnote>
  <w:endnote w:type="continuationSeparator" w:id="0">
    <w:p w14:paraId="7A8648C2" w14:textId="77777777" w:rsidR="003950B8" w:rsidRDefault="003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3950B8" w:rsidRDefault="003950B8" w:rsidP="00714D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3950B8" w:rsidRDefault="003950B8">
    <w:pPr>
      <w:pStyle w:val="Pidipagina"/>
    </w:pPr>
  </w:p>
  <w:p w14:paraId="055F06A6" w14:textId="77777777" w:rsidR="003950B8" w:rsidRDefault="003950B8"/>
  <w:p w14:paraId="7982F905" w14:textId="77777777" w:rsidR="003950B8" w:rsidRDefault="003950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197091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3B5D90" w14:textId="18F32CD6" w:rsidR="003950B8" w:rsidRDefault="003950B8" w:rsidP="0094050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C2860">
          <w:rPr>
            <w:rStyle w:val="Numeropagina"/>
            <w:noProof/>
          </w:rPr>
          <w:t>7</w:t>
        </w:r>
        <w:r>
          <w:rPr>
            <w:rStyle w:val="Numeropagina"/>
          </w:rPr>
          <w:fldChar w:fldCharType="end"/>
        </w:r>
      </w:p>
    </w:sdtContent>
  </w:sdt>
  <w:p w14:paraId="407B43FF" w14:textId="77777777" w:rsidR="003950B8" w:rsidRDefault="00395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67BD" w14:textId="77777777" w:rsidR="003950B8" w:rsidRDefault="003950B8">
      <w:r>
        <w:separator/>
      </w:r>
    </w:p>
  </w:footnote>
  <w:footnote w:type="continuationSeparator" w:id="0">
    <w:p w14:paraId="6A2BC23A" w14:textId="77777777" w:rsidR="003950B8" w:rsidRDefault="0039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20AC" w14:textId="72F810DF" w:rsidR="003950B8" w:rsidRDefault="003950B8">
    <w:pPr>
      <w:pStyle w:val="Intestazione"/>
    </w:pPr>
    <w:r>
      <w:t xml:space="preserve">                   </w:t>
    </w:r>
  </w:p>
  <w:p w14:paraId="1A8699B0" w14:textId="77777777" w:rsidR="003950B8" w:rsidRDefault="003950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3E35479"/>
    <w:multiLevelType w:val="hybridMultilevel"/>
    <w:tmpl w:val="F2E86DB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D2C77"/>
    <w:multiLevelType w:val="hybridMultilevel"/>
    <w:tmpl w:val="61905A98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090F28D5"/>
    <w:multiLevelType w:val="hybridMultilevel"/>
    <w:tmpl w:val="1BAAB1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1735"/>
    <w:multiLevelType w:val="hybridMultilevel"/>
    <w:tmpl w:val="1CB486E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F6CE9"/>
    <w:multiLevelType w:val="hybridMultilevel"/>
    <w:tmpl w:val="5938260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71DE"/>
    <w:multiLevelType w:val="hybridMultilevel"/>
    <w:tmpl w:val="4BD8ED4E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4934"/>
    <w:multiLevelType w:val="hybridMultilevel"/>
    <w:tmpl w:val="86FAB9E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41B1"/>
    <w:multiLevelType w:val="hybridMultilevel"/>
    <w:tmpl w:val="E2B2703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D697E"/>
    <w:multiLevelType w:val="hybridMultilevel"/>
    <w:tmpl w:val="9C70F6AE"/>
    <w:lvl w:ilvl="0" w:tplc="25CC6100">
      <w:numFmt w:val="bullet"/>
      <w:lvlText w:val=""/>
      <w:lvlJc w:val="left"/>
      <w:pPr>
        <w:ind w:left="83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1AB54CAD"/>
    <w:multiLevelType w:val="hybridMultilevel"/>
    <w:tmpl w:val="0D7A81E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4552F"/>
    <w:multiLevelType w:val="hybridMultilevel"/>
    <w:tmpl w:val="84088F1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040B6"/>
    <w:multiLevelType w:val="hybridMultilevel"/>
    <w:tmpl w:val="8CC8716C"/>
    <w:lvl w:ilvl="0" w:tplc="25CC6100">
      <w:numFmt w:val="bullet"/>
      <w:lvlText w:val=""/>
      <w:lvlJc w:val="left"/>
      <w:pPr>
        <w:ind w:left="36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062AD"/>
    <w:multiLevelType w:val="hybridMultilevel"/>
    <w:tmpl w:val="A96286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F3E11"/>
    <w:multiLevelType w:val="hybridMultilevel"/>
    <w:tmpl w:val="5B122F7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1E08"/>
    <w:multiLevelType w:val="hybridMultilevel"/>
    <w:tmpl w:val="9A343EF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0"/>
    <w:multiLevelType w:val="hybridMultilevel"/>
    <w:tmpl w:val="462688B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41BA0"/>
    <w:multiLevelType w:val="hybridMultilevel"/>
    <w:tmpl w:val="D29C276E"/>
    <w:lvl w:ilvl="0" w:tplc="25CC6100">
      <w:numFmt w:val="bullet"/>
      <w:lvlText w:val=""/>
      <w:lvlJc w:val="left"/>
      <w:pPr>
        <w:ind w:left="924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327D327D"/>
    <w:multiLevelType w:val="hybridMultilevel"/>
    <w:tmpl w:val="E31C6036"/>
    <w:lvl w:ilvl="0" w:tplc="25CC6100">
      <w:numFmt w:val="bullet"/>
      <w:lvlText w:val=""/>
      <w:lvlJc w:val="left"/>
      <w:pPr>
        <w:ind w:left="924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39524806"/>
    <w:multiLevelType w:val="hybridMultilevel"/>
    <w:tmpl w:val="0BF056A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73481"/>
    <w:multiLevelType w:val="hybridMultilevel"/>
    <w:tmpl w:val="0902030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2A09"/>
    <w:multiLevelType w:val="hybridMultilevel"/>
    <w:tmpl w:val="903A706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E4C36"/>
    <w:multiLevelType w:val="hybridMultilevel"/>
    <w:tmpl w:val="DE62D97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623F0"/>
    <w:multiLevelType w:val="hybridMultilevel"/>
    <w:tmpl w:val="E2989A2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4843"/>
    <w:multiLevelType w:val="hybridMultilevel"/>
    <w:tmpl w:val="84CA9D9C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4E683B09"/>
    <w:multiLevelType w:val="hybridMultilevel"/>
    <w:tmpl w:val="12D28AA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567BA"/>
    <w:multiLevelType w:val="hybridMultilevel"/>
    <w:tmpl w:val="1EA87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73C"/>
    <w:multiLevelType w:val="hybridMultilevel"/>
    <w:tmpl w:val="CCBA81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265A"/>
    <w:multiLevelType w:val="hybridMultilevel"/>
    <w:tmpl w:val="184EAEE6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A2849"/>
    <w:multiLevelType w:val="hybridMultilevel"/>
    <w:tmpl w:val="7BE6A36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E181E"/>
    <w:multiLevelType w:val="hybridMultilevel"/>
    <w:tmpl w:val="8040764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928"/>
    <w:multiLevelType w:val="hybridMultilevel"/>
    <w:tmpl w:val="DA12A0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D524C"/>
    <w:multiLevelType w:val="hybridMultilevel"/>
    <w:tmpl w:val="AB14A4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60FC6"/>
    <w:multiLevelType w:val="hybridMultilevel"/>
    <w:tmpl w:val="9D32029C"/>
    <w:lvl w:ilvl="0" w:tplc="25CC6100">
      <w:numFmt w:val="bullet"/>
      <w:lvlText w:val=""/>
      <w:lvlJc w:val="left"/>
      <w:pPr>
        <w:ind w:left="85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B3873D2"/>
    <w:multiLevelType w:val="hybridMultilevel"/>
    <w:tmpl w:val="066A5C78"/>
    <w:lvl w:ilvl="0" w:tplc="25CC6100">
      <w:numFmt w:val="bullet"/>
      <w:lvlText w:val=""/>
      <w:lvlJc w:val="left"/>
      <w:pPr>
        <w:ind w:left="473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 w15:restartNumberingAfterBreak="0">
    <w:nsid w:val="7D502E51"/>
    <w:multiLevelType w:val="hybridMultilevel"/>
    <w:tmpl w:val="12B402D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356851">
    <w:abstractNumId w:val="32"/>
  </w:num>
  <w:num w:numId="2" w16cid:durableId="169033478">
    <w:abstractNumId w:val="4"/>
  </w:num>
  <w:num w:numId="3" w16cid:durableId="2074280611">
    <w:abstractNumId w:val="29"/>
  </w:num>
  <w:num w:numId="4" w16cid:durableId="1373336300">
    <w:abstractNumId w:val="7"/>
  </w:num>
  <w:num w:numId="5" w16cid:durableId="1850561544">
    <w:abstractNumId w:val="16"/>
  </w:num>
  <w:num w:numId="6" w16cid:durableId="1791897637">
    <w:abstractNumId w:val="19"/>
  </w:num>
  <w:num w:numId="7" w16cid:durableId="949821111">
    <w:abstractNumId w:val="11"/>
  </w:num>
  <w:num w:numId="8" w16cid:durableId="1600523457">
    <w:abstractNumId w:val="18"/>
  </w:num>
  <w:num w:numId="9" w16cid:durableId="932473727">
    <w:abstractNumId w:val="26"/>
  </w:num>
  <w:num w:numId="10" w16cid:durableId="668336932">
    <w:abstractNumId w:val="34"/>
  </w:num>
  <w:num w:numId="11" w16cid:durableId="1774980158">
    <w:abstractNumId w:val="27"/>
  </w:num>
  <w:num w:numId="12" w16cid:durableId="351421221">
    <w:abstractNumId w:val="12"/>
  </w:num>
  <w:num w:numId="13" w16cid:durableId="867254995">
    <w:abstractNumId w:val="28"/>
  </w:num>
  <w:num w:numId="14" w16cid:durableId="493569568">
    <w:abstractNumId w:val="36"/>
  </w:num>
  <w:num w:numId="15" w16cid:durableId="344865413">
    <w:abstractNumId w:val="20"/>
  </w:num>
  <w:num w:numId="16" w16cid:durableId="764690663">
    <w:abstractNumId w:val="21"/>
  </w:num>
  <w:num w:numId="17" w16cid:durableId="1614944593">
    <w:abstractNumId w:val="38"/>
  </w:num>
  <w:num w:numId="18" w16cid:durableId="1563976992">
    <w:abstractNumId w:val="24"/>
  </w:num>
  <w:num w:numId="19" w16cid:durableId="1664502352">
    <w:abstractNumId w:val="15"/>
  </w:num>
  <w:num w:numId="20" w16cid:durableId="637077685">
    <w:abstractNumId w:val="9"/>
  </w:num>
  <w:num w:numId="21" w16cid:durableId="2135588089">
    <w:abstractNumId w:val="5"/>
  </w:num>
  <w:num w:numId="22" w16cid:durableId="357045959">
    <w:abstractNumId w:val="31"/>
  </w:num>
  <w:num w:numId="23" w16cid:durableId="1960258350">
    <w:abstractNumId w:val="25"/>
  </w:num>
  <w:num w:numId="24" w16cid:durableId="1619919989">
    <w:abstractNumId w:val="17"/>
  </w:num>
  <w:num w:numId="25" w16cid:durableId="657997579">
    <w:abstractNumId w:val="14"/>
  </w:num>
  <w:num w:numId="26" w16cid:durableId="2127580685">
    <w:abstractNumId w:val="37"/>
  </w:num>
  <w:num w:numId="27" w16cid:durableId="1052659819">
    <w:abstractNumId w:val="30"/>
  </w:num>
  <w:num w:numId="28" w16cid:durableId="1713772212">
    <w:abstractNumId w:val="8"/>
  </w:num>
  <w:num w:numId="29" w16cid:durableId="842159479">
    <w:abstractNumId w:val="6"/>
  </w:num>
  <w:num w:numId="30" w16cid:durableId="1330986491">
    <w:abstractNumId w:val="22"/>
  </w:num>
  <w:num w:numId="31" w16cid:durableId="1588152376">
    <w:abstractNumId w:val="33"/>
  </w:num>
  <w:num w:numId="32" w16cid:durableId="1650746950">
    <w:abstractNumId w:val="35"/>
  </w:num>
  <w:num w:numId="33" w16cid:durableId="1292711515">
    <w:abstractNumId w:val="13"/>
  </w:num>
  <w:num w:numId="34" w16cid:durableId="134105267">
    <w:abstractNumId w:val="10"/>
  </w:num>
  <w:num w:numId="35" w16cid:durableId="1819345142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6C5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684E"/>
    <w:rsid w:val="00087122"/>
    <w:rsid w:val="00093B8A"/>
    <w:rsid w:val="000A19BA"/>
    <w:rsid w:val="000A2C09"/>
    <w:rsid w:val="000A74CB"/>
    <w:rsid w:val="000A7E9A"/>
    <w:rsid w:val="000B12C5"/>
    <w:rsid w:val="000B23D3"/>
    <w:rsid w:val="000B480F"/>
    <w:rsid w:val="000B6C44"/>
    <w:rsid w:val="000C0039"/>
    <w:rsid w:val="000C11ED"/>
    <w:rsid w:val="000C4E13"/>
    <w:rsid w:val="000C7368"/>
    <w:rsid w:val="000D1AFB"/>
    <w:rsid w:val="000D4753"/>
    <w:rsid w:val="000D5BE5"/>
    <w:rsid w:val="000E1BA3"/>
    <w:rsid w:val="000E1E4D"/>
    <w:rsid w:val="000E246B"/>
    <w:rsid w:val="000E446C"/>
    <w:rsid w:val="000F0CA0"/>
    <w:rsid w:val="000F2156"/>
    <w:rsid w:val="000F4537"/>
    <w:rsid w:val="000F47C5"/>
    <w:rsid w:val="000F4D89"/>
    <w:rsid w:val="000F5E3D"/>
    <w:rsid w:val="000F5F5D"/>
    <w:rsid w:val="000F604B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3E4"/>
    <w:rsid w:val="001260DF"/>
    <w:rsid w:val="00131078"/>
    <w:rsid w:val="00132B57"/>
    <w:rsid w:val="001335C6"/>
    <w:rsid w:val="00133C52"/>
    <w:rsid w:val="00134871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CFE"/>
    <w:rsid w:val="00175FFB"/>
    <w:rsid w:val="00182723"/>
    <w:rsid w:val="00185A49"/>
    <w:rsid w:val="00186225"/>
    <w:rsid w:val="0018773E"/>
    <w:rsid w:val="00191CA1"/>
    <w:rsid w:val="001A14A0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E607C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4B"/>
    <w:rsid w:val="0023285D"/>
    <w:rsid w:val="00233E90"/>
    <w:rsid w:val="00240337"/>
    <w:rsid w:val="0024391D"/>
    <w:rsid w:val="002528C0"/>
    <w:rsid w:val="00252DF3"/>
    <w:rsid w:val="0025352F"/>
    <w:rsid w:val="002539BB"/>
    <w:rsid w:val="0025456B"/>
    <w:rsid w:val="00255CE2"/>
    <w:rsid w:val="0025698C"/>
    <w:rsid w:val="0026467A"/>
    <w:rsid w:val="00265864"/>
    <w:rsid w:val="002708A6"/>
    <w:rsid w:val="00276AE3"/>
    <w:rsid w:val="00276B90"/>
    <w:rsid w:val="002772BD"/>
    <w:rsid w:val="00281E56"/>
    <w:rsid w:val="00282A21"/>
    <w:rsid w:val="00283E20"/>
    <w:rsid w:val="002860BF"/>
    <w:rsid w:val="00286997"/>
    <w:rsid w:val="00286C40"/>
    <w:rsid w:val="0029126B"/>
    <w:rsid w:val="0029332E"/>
    <w:rsid w:val="002943C2"/>
    <w:rsid w:val="00297481"/>
    <w:rsid w:val="002A014D"/>
    <w:rsid w:val="002A6748"/>
    <w:rsid w:val="002B0440"/>
    <w:rsid w:val="002B0D8B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1519"/>
    <w:rsid w:val="002F49B3"/>
    <w:rsid w:val="002F66C4"/>
    <w:rsid w:val="00300F45"/>
    <w:rsid w:val="00304B62"/>
    <w:rsid w:val="00305C09"/>
    <w:rsid w:val="0030701D"/>
    <w:rsid w:val="00311985"/>
    <w:rsid w:val="003176B2"/>
    <w:rsid w:val="003235C7"/>
    <w:rsid w:val="0032693F"/>
    <w:rsid w:val="00336F0F"/>
    <w:rsid w:val="00344731"/>
    <w:rsid w:val="0034552C"/>
    <w:rsid w:val="003469AB"/>
    <w:rsid w:val="00347262"/>
    <w:rsid w:val="003473A2"/>
    <w:rsid w:val="00351652"/>
    <w:rsid w:val="00351867"/>
    <w:rsid w:val="00353A20"/>
    <w:rsid w:val="00355615"/>
    <w:rsid w:val="0035659B"/>
    <w:rsid w:val="00361D26"/>
    <w:rsid w:val="0036390D"/>
    <w:rsid w:val="003639EB"/>
    <w:rsid w:val="00363B1F"/>
    <w:rsid w:val="00364314"/>
    <w:rsid w:val="0036522E"/>
    <w:rsid w:val="00367396"/>
    <w:rsid w:val="003709D8"/>
    <w:rsid w:val="003726C9"/>
    <w:rsid w:val="00374926"/>
    <w:rsid w:val="00376169"/>
    <w:rsid w:val="00377421"/>
    <w:rsid w:val="00380B8B"/>
    <w:rsid w:val="003824FF"/>
    <w:rsid w:val="00382EC8"/>
    <w:rsid w:val="00383ADD"/>
    <w:rsid w:val="00392E1C"/>
    <w:rsid w:val="003950B8"/>
    <w:rsid w:val="00395933"/>
    <w:rsid w:val="0039599F"/>
    <w:rsid w:val="003A007F"/>
    <w:rsid w:val="003A01DE"/>
    <w:rsid w:val="003A1779"/>
    <w:rsid w:val="003A433E"/>
    <w:rsid w:val="003A4790"/>
    <w:rsid w:val="003A5D3A"/>
    <w:rsid w:val="003B2B29"/>
    <w:rsid w:val="003B5006"/>
    <w:rsid w:val="003B79E2"/>
    <w:rsid w:val="003C0DE3"/>
    <w:rsid w:val="003C60F6"/>
    <w:rsid w:val="003C690F"/>
    <w:rsid w:val="003C7A75"/>
    <w:rsid w:val="003D4352"/>
    <w:rsid w:val="003E0AF7"/>
    <w:rsid w:val="003E18F4"/>
    <w:rsid w:val="003E2DA4"/>
    <w:rsid w:val="003E2E35"/>
    <w:rsid w:val="003E443C"/>
    <w:rsid w:val="003E5C47"/>
    <w:rsid w:val="003F2D21"/>
    <w:rsid w:val="003F5439"/>
    <w:rsid w:val="0040575E"/>
    <w:rsid w:val="00405A43"/>
    <w:rsid w:val="004076E9"/>
    <w:rsid w:val="00414813"/>
    <w:rsid w:val="00416DC1"/>
    <w:rsid w:val="00423CCA"/>
    <w:rsid w:val="00425C08"/>
    <w:rsid w:val="00430C48"/>
    <w:rsid w:val="00433B51"/>
    <w:rsid w:val="00433CB5"/>
    <w:rsid w:val="00435CFB"/>
    <w:rsid w:val="00436388"/>
    <w:rsid w:val="0044224C"/>
    <w:rsid w:val="00443639"/>
    <w:rsid w:val="00446355"/>
    <w:rsid w:val="0044774A"/>
    <w:rsid w:val="004563DD"/>
    <w:rsid w:val="00461195"/>
    <w:rsid w:val="00462440"/>
    <w:rsid w:val="004652D3"/>
    <w:rsid w:val="004657B2"/>
    <w:rsid w:val="004722C2"/>
    <w:rsid w:val="00473A05"/>
    <w:rsid w:val="00484CE2"/>
    <w:rsid w:val="00485D17"/>
    <w:rsid w:val="00486C9F"/>
    <w:rsid w:val="004914CB"/>
    <w:rsid w:val="00492050"/>
    <w:rsid w:val="00492773"/>
    <w:rsid w:val="00494D15"/>
    <w:rsid w:val="00497369"/>
    <w:rsid w:val="004A2469"/>
    <w:rsid w:val="004A4379"/>
    <w:rsid w:val="004A5D71"/>
    <w:rsid w:val="004A786E"/>
    <w:rsid w:val="004B09C3"/>
    <w:rsid w:val="004B270B"/>
    <w:rsid w:val="004B3467"/>
    <w:rsid w:val="004B5569"/>
    <w:rsid w:val="004B62EF"/>
    <w:rsid w:val="004B78BD"/>
    <w:rsid w:val="004C01A7"/>
    <w:rsid w:val="004C51B7"/>
    <w:rsid w:val="004D18E3"/>
    <w:rsid w:val="004D1AD8"/>
    <w:rsid w:val="004D1C0F"/>
    <w:rsid w:val="004D364A"/>
    <w:rsid w:val="004D44D6"/>
    <w:rsid w:val="004D5175"/>
    <w:rsid w:val="004D539A"/>
    <w:rsid w:val="004D724B"/>
    <w:rsid w:val="004E105E"/>
    <w:rsid w:val="004E2CF9"/>
    <w:rsid w:val="004E6955"/>
    <w:rsid w:val="004F7A83"/>
    <w:rsid w:val="00500D16"/>
    <w:rsid w:val="00503E82"/>
    <w:rsid w:val="00504B83"/>
    <w:rsid w:val="00505644"/>
    <w:rsid w:val="005057E0"/>
    <w:rsid w:val="005104C0"/>
    <w:rsid w:val="0051112D"/>
    <w:rsid w:val="005128BA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4438"/>
    <w:rsid w:val="0055517D"/>
    <w:rsid w:val="00557E4E"/>
    <w:rsid w:val="005603E9"/>
    <w:rsid w:val="00560F4E"/>
    <w:rsid w:val="00561EFF"/>
    <w:rsid w:val="00564FE4"/>
    <w:rsid w:val="00565200"/>
    <w:rsid w:val="00565A1D"/>
    <w:rsid w:val="00567DE5"/>
    <w:rsid w:val="00567E59"/>
    <w:rsid w:val="00576F0F"/>
    <w:rsid w:val="00583A1F"/>
    <w:rsid w:val="00583F38"/>
    <w:rsid w:val="00585647"/>
    <w:rsid w:val="00585A3D"/>
    <w:rsid w:val="00585C3D"/>
    <w:rsid w:val="00587365"/>
    <w:rsid w:val="00591CC1"/>
    <w:rsid w:val="005936DE"/>
    <w:rsid w:val="00597E09"/>
    <w:rsid w:val="005A4B10"/>
    <w:rsid w:val="005A5AB6"/>
    <w:rsid w:val="005A7F30"/>
    <w:rsid w:val="005B1025"/>
    <w:rsid w:val="005B3FBC"/>
    <w:rsid w:val="005B65B5"/>
    <w:rsid w:val="005C1F65"/>
    <w:rsid w:val="005C301C"/>
    <w:rsid w:val="005C56C1"/>
    <w:rsid w:val="005C6606"/>
    <w:rsid w:val="005C77DE"/>
    <w:rsid w:val="005D5993"/>
    <w:rsid w:val="005D742D"/>
    <w:rsid w:val="005E0295"/>
    <w:rsid w:val="005E0503"/>
    <w:rsid w:val="005E12B3"/>
    <w:rsid w:val="005E1624"/>
    <w:rsid w:val="005E1D00"/>
    <w:rsid w:val="005E1E0C"/>
    <w:rsid w:val="005E2288"/>
    <w:rsid w:val="005E253C"/>
    <w:rsid w:val="005E3354"/>
    <w:rsid w:val="005E387E"/>
    <w:rsid w:val="005E53CE"/>
    <w:rsid w:val="005E721D"/>
    <w:rsid w:val="005F5051"/>
    <w:rsid w:val="005F7264"/>
    <w:rsid w:val="005F72D5"/>
    <w:rsid w:val="006008A3"/>
    <w:rsid w:val="00601F99"/>
    <w:rsid w:val="00603F8E"/>
    <w:rsid w:val="00604D3F"/>
    <w:rsid w:val="00605CA8"/>
    <w:rsid w:val="00605DE5"/>
    <w:rsid w:val="00606B2E"/>
    <w:rsid w:val="00607877"/>
    <w:rsid w:val="0061011E"/>
    <w:rsid w:val="006105EA"/>
    <w:rsid w:val="00613753"/>
    <w:rsid w:val="00613E0F"/>
    <w:rsid w:val="006149C4"/>
    <w:rsid w:val="006167AA"/>
    <w:rsid w:val="0062483F"/>
    <w:rsid w:val="00626EAF"/>
    <w:rsid w:val="00632BF9"/>
    <w:rsid w:val="00632F5C"/>
    <w:rsid w:val="006331AB"/>
    <w:rsid w:val="00635CBB"/>
    <w:rsid w:val="006378DA"/>
    <w:rsid w:val="00637EE7"/>
    <w:rsid w:val="00640969"/>
    <w:rsid w:val="00647912"/>
    <w:rsid w:val="0065050C"/>
    <w:rsid w:val="0065467C"/>
    <w:rsid w:val="00660340"/>
    <w:rsid w:val="0066133A"/>
    <w:rsid w:val="0066271B"/>
    <w:rsid w:val="00663BD8"/>
    <w:rsid w:val="006648CD"/>
    <w:rsid w:val="0067471F"/>
    <w:rsid w:val="00674BB2"/>
    <w:rsid w:val="006759A4"/>
    <w:rsid w:val="006760AA"/>
    <w:rsid w:val="006761FD"/>
    <w:rsid w:val="0067699A"/>
    <w:rsid w:val="00677D57"/>
    <w:rsid w:val="00680381"/>
    <w:rsid w:val="0068062A"/>
    <w:rsid w:val="00683118"/>
    <w:rsid w:val="00687049"/>
    <w:rsid w:val="00691032"/>
    <w:rsid w:val="00692070"/>
    <w:rsid w:val="006A149B"/>
    <w:rsid w:val="006A73FD"/>
    <w:rsid w:val="006B0653"/>
    <w:rsid w:val="006B162F"/>
    <w:rsid w:val="006B2F2A"/>
    <w:rsid w:val="006B45E4"/>
    <w:rsid w:val="006B4E7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7CE"/>
    <w:rsid w:val="006E0673"/>
    <w:rsid w:val="006E33D9"/>
    <w:rsid w:val="006E4B20"/>
    <w:rsid w:val="006E4E72"/>
    <w:rsid w:val="006E4E92"/>
    <w:rsid w:val="006E5D8C"/>
    <w:rsid w:val="006E6477"/>
    <w:rsid w:val="006F05B1"/>
    <w:rsid w:val="006F5D4D"/>
    <w:rsid w:val="00700908"/>
    <w:rsid w:val="007018B7"/>
    <w:rsid w:val="00705188"/>
    <w:rsid w:val="00706853"/>
    <w:rsid w:val="00706DD4"/>
    <w:rsid w:val="00706EEE"/>
    <w:rsid w:val="00710D1C"/>
    <w:rsid w:val="00714DC7"/>
    <w:rsid w:val="00716591"/>
    <w:rsid w:val="00717756"/>
    <w:rsid w:val="0072474A"/>
    <w:rsid w:val="00725408"/>
    <w:rsid w:val="00725C14"/>
    <w:rsid w:val="0072785A"/>
    <w:rsid w:val="00731440"/>
    <w:rsid w:val="00733D1B"/>
    <w:rsid w:val="0073593D"/>
    <w:rsid w:val="0073688B"/>
    <w:rsid w:val="00740439"/>
    <w:rsid w:val="00740888"/>
    <w:rsid w:val="007420D2"/>
    <w:rsid w:val="00747847"/>
    <w:rsid w:val="00750EBA"/>
    <w:rsid w:val="007527FE"/>
    <w:rsid w:val="00755430"/>
    <w:rsid w:val="0075712C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97994"/>
    <w:rsid w:val="007A0687"/>
    <w:rsid w:val="007A1F54"/>
    <w:rsid w:val="007A3EDB"/>
    <w:rsid w:val="007B4259"/>
    <w:rsid w:val="007B4C06"/>
    <w:rsid w:val="007B59D8"/>
    <w:rsid w:val="007B6B49"/>
    <w:rsid w:val="007C0449"/>
    <w:rsid w:val="007C07D5"/>
    <w:rsid w:val="007C09AC"/>
    <w:rsid w:val="007C4C5B"/>
    <w:rsid w:val="007D3843"/>
    <w:rsid w:val="007D46D0"/>
    <w:rsid w:val="007D74F4"/>
    <w:rsid w:val="007D7C11"/>
    <w:rsid w:val="007E040F"/>
    <w:rsid w:val="007E0636"/>
    <w:rsid w:val="007E06F2"/>
    <w:rsid w:val="007E2352"/>
    <w:rsid w:val="007E6F99"/>
    <w:rsid w:val="007F17F0"/>
    <w:rsid w:val="007F24B6"/>
    <w:rsid w:val="007F5DF0"/>
    <w:rsid w:val="007F6DF6"/>
    <w:rsid w:val="00801BA6"/>
    <w:rsid w:val="00805F20"/>
    <w:rsid w:val="00811416"/>
    <w:rsid w:val="00813C99"/>
    <w:rsid w:val="00815D29"/>
    <w:rsid w:val="00821BBE"/>
    <w:rsid w:val="0082652D"/>
    <w:rsid w:val="008303A6"/>
    <w:rsid w:val="00831FA2"/>
    <w:rsid w:val="00832733"/>
    <w:rsid w:val="00836733"/>
    <w:rsid w:val="0083680A"/>
    <w:rsid w:val="00842499"/>
    <w:rsid w:val="008427B1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12"/>
    <w:rsid w:val="00874365"/>
    <w:rsid w:val="00875E5A"/>
    <w:rsid w:val="008779AF"/>
    <w:rsid w:val="008805AA"/>
    <w:rsid w:val="00881E62"/>
    <w:rsid w:val="00883FF4"/>
    <w:rsid w:val="00892C6E"/>
    <w:rsid w:val="00894D01"/>
    <w:rsid w:val="008976D9"/>
    <w:rsid w:val="00897BDF"/>
    <w:rsid w:val="008A1E97"/>
    <w:rsid w:val="008A25A6"/>
    <w:rsid w:val="008A2F06"/>
    <w:rsid w:val="008B1FC8"/>
    <w:rsid w:val="008B37FD"/>
    <w:rsid w:val="008B4431"/>
    <w:rsid w:val="008B6767"/>
    <w:rsid w:val="008B67E9"/>
    <w:rsid w:val="008C0440"/>
    <w:rsid w:val="008C1400"/>
    <w:rsid w:val="008C5444"/>
    <w:rsid w:val="008C6403"/>
    <w:rsid w:val="008D1317"/>
    <w:rsid w:val="008E0DE5"/>
    <w:rsid w:val="008E7578"/>
    <w:rsid w:val="008F00C6"/>
    <w:rsid w:val="008F0F93"/>
    <w:rsid w:val="008F1E0A"/>
    <w:rsid w:val="008F28B1"/>
    <w:rsid w:val="008F3CD8"/>
    <w:rsid w:val="008F4B42"/>
    <w:rsid w:val="008F7B5F"/>
    <w:rsid w:val="0090455C"/>
    <w:rsid w:val="00906BD1"/>
    <w:rsid w:val="009105E1"/>
    <w:rsid w:val="0091078D"/>
    <w:rsid w:val="009116E2"/>
    <w:rsid w:val="009135FB"/>
    <w:rsid w:val="0091388A"/>
    <w:rsid w:val="00923596"/>
    <w:rsid w:val="00923910"/>
    <w:rsid w:val="009246DD"/>
    <w:rsid w:val="00924F92"/>
    <w:rsid w:val="00927DA0"/>
    <w:rsid w:val="0093431C"/>
    <w:rsid w:val="00940500"/>
    <w:rsid w:val="00940667"/>
    <w:rsid w:val="00941128"/>
    <w:rsid w:val="00941BE2"/>
    <w:rsid w:val="00942D93"/>
    <w:rsid w:val="009454DE"/>
    <w:rsid w:val="00947793"/>
    <w:rsid w:val="00947939"/>
    <w:rsid w:val="00951E38"/>
    <w:rsid w:val="00955B20"/>
    <w:rsid w:val="00956EC5"/>
    <w:rsid w:val="00962AD5"/>
    <w:rsid w:val="00964773"/>
    <w:rsid w:val="00964DE6"/>
    <w:rsid w:val="009712BE"/>
    <w:rsid w:val="00971485"/>
    <w:rsid w:val="0097360E"/>
    <w:rsid w:val="00977184"/>
    <w:rsid w:val="00980B3C"/>
    <w:rsid w:val="0098483C"/>
    <w:rsid w:val="00986B21"/>
    <w:rsid w:val="00990253"/>
    <w:rsid w:val="00990966"/>
    <w:rsid w:val="00990DB4"/>
    <w:rsid w:val="009944D6"/>
    <w:rsid w:val="00995289"/>
    <w:rsid w:val="009958CB"/>
    <w:rsid w:val="00995E19"/>
    <w:rsid w:val="009978F2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2362"/>
    <w:rsid w:val="009F3668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9EC"/>
    <w:rsid w:val="00A31FDE"/>
    <w:rsid w:val="00A32674"/>
    <w:rsid w:val="00A32D87"/>
    <w:rsid w:val="00A33F0C"/>
    <w:rsid w:val="00A402EC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27D3"/>
    <w:rsid w:val="00A75061"/>
    <w:rsid w:val="00A76733"/>
    <w:rsid w:val="00A85092"/>
    <w:rsid w:val="00A85B05"/>
    <w:rsid w:val="00A90F34"/>
    <w:rsid w:val="00A91C14"/>
    <w:rsid w:val="00A94E66"/>
    <w:rsid w:val="00AA3F35"/>
    <w:rsid w:val="00AA5E29"/>
    <w:rsid w:val="00AA6CCD"/>
    <w:rsid w:val="00AB3F38"/>
    <w:rsid w:val="00AB76C8"/>
    <w:rsid w:val="00AC09C4"/>
    <w:rsid w:val="00AC107F"/>
    <w:rsid w:val="00AC21A5"/>
    <w:rsid w:val="00AC4408"/>
    <w:rsid w:val="00AC62CF"/>
    <w:rsid w:val="00AD07E7"/>
    <w:rsid w:val="00AD0F19"/>
    <w:rsid w:val="00AD0F47"/>
    <w:rsid w:val="00AD28CB"/>
    <w:rsid w:val="00AD540E"/>
    <w:rsid w:val="00AE21F9"/>
    <w:rsid w:val="00AE366E"/>
    <w:rsid w:val="00AE671D"/>
    <w:rsid w:val="00AE6A54"/>
    <w:rsid w:val="00AF2436"/>
    <w:rsid w:val="00AF40DD"/>
    <w:rsid w:val="00AF52DE"/>
    <w:rsid w:val="00B00B0E"/>
    <w:rsid w:val="00B00E23"/>
    <w:rsid w:val="00B037E8"/>
    <w:rsid w:val="00B03CC7"/>
    <w:rsid w:val="00B03CC9"/>
    <w:rsid w:val="00B05C53"/>
    <w:rsid w:val="00B122F3"/>
    <w:rsid w:val="00B1248B"/>
    <w:rsid w:val="00B15913"/>
    <w:rsid w:val="00B17FA4"/>
    <w:rsid w:val="00B2311E"/>
    <w:rsid w:val="00B23E56"/>
    <w:rsid w:val="00B23FD6"/>
    <w:rsid w:val="00B24D5B"/>
    <w:rsid w:val="00B26CEE"/>
    <w:rsid w:val="00B30E6F"/>
    <w:rsid w:val="00B31B50"/>
    <w:rsid w:val="00B31F80"/>
    <w:rsid w:val="00B32055"/>
    <w:rsid w:val="00B325B9"/>
    <w:rsid w:val="00B33DF2"/>
    <w:rsid w:val="00B33F7A"/>
    <w:rsid w:val="00B353E9"/>
    <w:rsid w:val="00B36274"/>
    <w:rsid w:val="00B36D5A"/>
    <w:rsid w:val="00B419CF"/>
    <w:rsid w:val="00B4439D"/>
    <w:rsid w:val="00B448B3"/>
    <w:rsid w:val="00B46C03"/>
    <w:rsid w:val="00B47851"/>
    <w:rsid w:val="00B53156"/>
    <w:rsid w:val="00B57952"/>
    <w:rsid w:val="00B65801"/>
    <w:rsid w:val="00B671DC"/>
    <w:rsid w:val="00B719C0"/>
    <w:rsid w:val="00B721AC"/>
    <w:rsid w:val="00B72321"/>
    <w:rsid w:val="00B81B29"/>
    <w:rsid w:val="00B833F2"/>
    <w:rsid w:val="00B86824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B7BBA"/>
    <w:rsid w:val="00BD0C93"/>
    <w:rsid w:val="00BD5445"/>
    <w:rsid w:val="00BE038A"/>
    <w:rsid w:val="00BE3423"/>
    <w:rsid w:val="00BE52DF"/>
    <w:rsid w:val="00BE6544"/>
    <w:rsid w:val="00BF0849"/>
    <w:rsid w:val="00BF44F4"/>
    <w:rsid w:val="00BF4919"/>
    <w:rsid w:val="00BF4A50"/>
    <w:rsid w:val="00C00908"/>
    <w:rsid w:val="00C00DBF"/>
    <w:rsid w:val="00C01F45"/>
    <w:rsid w:val="00C02BED"/>
    <w:rsid w:val="00C05548"/>
    <w:rsid w:val="00C0754E"/>
    <w:rsid w:val="00C07B27"/>
    <w:rsid w:val="00C07DDD"/>
    <w:rsid w:val="00C1365F"/>
    <w:rsid w:val="00C13F12"/>
    <w:rsid w:val="00C20594"/>
    <w:rsid w:val="00C21413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6C4"/>
    <w:rsid w:val="00C61D88"/>
    <w:rsid w:val="00C6292C"/>
    <w:rsid w:val="00C63B67"/>
    <w:rsid w:val="00C7001C"/>
    <w:rsid w:val="00C72382"/>
    <w:rsid w:val="00C728F6"/>
    <w:rsid w:val="00C80555"/>
    <w:rsid w:val="00C82D63"/>
    <w:rsid w:val="00C85681"/>
    <w:rsid w:val="00C9066B"/>
    <w:rsid w:val="00C9079B"/>
    <w:rsid w:val="00C925E4"/>
    <w:rsid w:val="00C95084"/>
    <w:rsid w:val="00C95864"/>
    <w:rsid w:val="00C97C15"/>
    <w:rsid w:val="00CA385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161D"/>
    <w:rsid w:val="00CD4229"/>
    <w:rsid w:val="00CD68F1"/>
    <w:rsid w:val="00CD6ECA"/>
    <w:rsid w:val="00CE126E"/>
    <w:rsid w:val="00CE4514"/>
    <w:rsid w:val="00CE4668"/>
    <w:rsid w:val="00CE4CDA"/>
    <w:rsid w:val="00CF00AC"/>
    <w:rsid w:val="00CF10BE"/>
    <w:rsid w:val="00CF2CD9"/>
    <w:rsid w:val="00CF2DCA"/>
    <w:rsid w:val="00CF5402"/>
    <w:rsid w:val="00D02160"/>
    <w:rsid w:val="00D0520A"/>
    <w:rsid w:val="00D05358"/>
    <w:rsid w:val="00D13FCB"/>
    <w:rsid w:val="00D1518D"/>
    <w:rsid w:val="00D1714E"/>
    <w:rsid w:val="00D22277"/>
    <w:rsid w:val="00D23FCF"/>
    <w:rsid w:val="00D24891"/>
    <w:rsid w:val="00D259D5"/>
    <w:rsid w:val="00D25E0F"/>
    <w:rsid w:val="00D26444"/>
    <w:rsid w:val="00D26501"/>
    <w:rsid w:val="00D3076B"/>
    <w:rsid w:val="00D3615C"/>
    <w:rsid w:val="00D4191E"/>
    <w:rsid w:val="00D46F32"/>
    <w:rsid w:val="00D5077F"/>
    <w:rsid w:val="00D51CD2"/>
    <w:rsid w:val="00D52F60"/>
    <w:rsid w:val="00D5621E"/>
    <w:rsid w:val="00D566BB"/>
    <w:rsid w:val="00D572E2"/>
    <w:rsid w:val="00D6154E"/>
    <w:rsid w:val="00D617C4"/>
    <w:rsid w:val="00D6376D"/>
    <w:rsid w:val="00D646B2"/>
    <w:rsid w:val="00D64B10"/>
    <w:rsid w:val="00D7348F"/>
    <w:rsid w:val="00D81C29"/>
    <w:rsid w:val="00D82D6E"/>
    <w:rsid w:val="00D832A9"/>
    <w:rsid w:val="00D83657"/>
    <w:rsid w:val="00D91850"/>
    <w:rsid w:val="00D91878"/>
    <w:rsid w:val="00D920A3"/>
    <w:rsid w:val="00D94D0B"/>
    <w:rsid w:val="00D95A45"/>
    <w:rsid w:val="00D95FCF"/>
    <w:rsid w:val="00D9743E"/>
    <w:rsid w:val="00D977C5"/>
    <w:rsid w:val="00DA4E74"/>
    <w:rsid w:val="00DA7448"/>
    <w:rsid w:val="00DA7978"/>
    <w:rsid w:val="00DA7EDD"/>
    <w:rsid w:val="00DB215F"/>
    <w:rsid w:val="00DB71F1"/>
    <w:rsid w:val="00DC08C8"/>
    <w:rsid w:val="00DC09F0"/>
    <w:rsid w:val="00DD1F91"/>
    <w:rsid w:val="00DD3186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1C2E"/>
    <w:rsid w:val="00E122B9"/>
    <w:rsid w:val="00E14FE7"/>
    <w:rsid w:val="00E15081"/>
    <w:rsid w:val="00E171B4"/>
    <w:rsid w:val="00E26CE8"/>
    <w:rsid w:val="00E2717E"/>
    <w:rsid w:val="00E34D43"/>
    <w:rsid w:val="00E37236"/>
    <w:rsid w:val="00E42158"/>
    <w:rsid w:val="00E4244A"/>
    <w:rsid w:val="00E436E1"/>
    <w:rsid w:val="00E455B8"/>
    <w:rsid w:val="00E5247C"/>
    <w:rsid w:val="00E61183"/>
    <w:rsid w:val="00E674BE"/>
    <w:rsid w:val="00E72E12"/>
    <w:rsid w:val="00E72F8E"/>
    <w:rsid w:val="00E73B87"/>
    <w:rsid w:val="00E74814"/>
    <w:rsid w:val="00E7672F"/>
    <w:rsid w:val="00E845EA"/>
    <w:rsid w:val="00E8612B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12A8"/>
    <w:rsid w:val="00EC2860"/>
    <w:rsid w:val="00EC303F"/>
    <w:rsid w:val="00EC3183"/>
    <w:rsid w:val="00EC5122"/>
    <w:rsid w:val="00ED03F7"/>
    <w:rsid w:val="00ED0ADE"/>
    <w:rsid w:val="00ED1016"/>
    <w:rsid w:val="00ED4B5A"/>
    <w:rsid w:val="00ED5317"/>
    <w:rsid w:val="00ED65F7"/>
    <w:rsid w:val="00EE2CF3"/>
    <w:rsid w:val="00EE54D6"/>
    <w:rsid w:val="00EF2B02"/>
    <w:rsid w:val="00EF30AB"/>
    <w:rsid w:val="00EF617D"/>
    <w:rsid w:val="00F01B18"/>
    <w:rsid w:val="00F04C4F"/>
    <w:rsid w:val="00F07F9B"/>
    <w:rsid w:val="00F1445C"/>
    <w:rsid w:val="00F164C7"/>
    <w:rsid w:val="00F2100B"/>
    <w:rsid w:val="00F21F17"/>
    <w:rsid w:val="00F2389B"/>
    <w:rsid w:val="00F2677F"/>
    <w:rsid w:val="00F26C72"/>
    <w:rsid w:val="00F35E5A"/>
    <w:rsid w:val="00F36451"/>
    <w:rsid w:val="00F37F90"/>
    <w:rsid w:val="00F4020B"/>
    <w:rsid w:val="00F42372"/>
    <w:rsid w:val="00F423A4"/>
    <w:rsid w:val="00F43473"/>
    <w:rsid w:val="00F4348F"/>
    <w:rsid w:val="00F4475D"/>
    <w:rsid w:val="00F52F0D"/>
    <w:rsid w:val="00F52FF5"/>
    <w:rsid w:val="00F55BE0"/>
    <w:rsid w:val="00F63DC3"/>
    <w:rsid w:val="00F63E0B"/>
    <w:rsid w:val="00F645F8"/>
    <w:rsid w:val="00F73B2D"/>
    <w:rsid w:val="00F74C9B"/>
    <w:rsid w:val="00F76286"/>
    <w:rsid w:val="00F800D7"/>
    <w:rsid w:val="00F8229C"/>
    <w:rsid w:val="00F87DFF"/>
    <w:rsid w:val="00F95EBA"/>
    <w:rsid w:val="00F97F53"/>
    <w:rsid w:val="00FA166C"/>
    <w:rsid w:val="00FA6381"/>
    <w:rsid w:val="00FA6860"/>
    <w:rsid w:val="00FB1989"/>
    <w:rsid w:val="00FB410D"/>
    <w:rsid w:val="00FB619F"/>
    <w:rsid w:val="00FB7906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24E7"/>
    <w:rsid w:val="00FD314C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511"/>
    <w:rsid w:val="00FF6190"/>
    <w:rsid w:val="05ACCD62"/>
    <w:rsid w:val="06B68098"/>
    <w:rsid w:val="06BA7D76"/>
    <w:rsid w:val="080B2E81"/>
    <w:rsid w:val="0F99F3A1"/>
    <w:rsid w:val="1421F5AF"/>
    <w:rsid w:val="1728FDAD"/>
    <w:rsid w:val="211EEA4A"/>
    <w:rsid w:val="2191118C"/>
    <w:rsid w:val="27FF99DE"/>
    <w:rsid w:val="29A13EB6"/>
    <w:rsid w:val="29B2EDEE"/>
    <w:rsid w:val="2E3D76AB"/>
    <w:rsid w:val="3305B597"/>
    <w:rsid w:val="356071C9"/>
    <w:rsid w:val="39480D7F"/>
    <w:rsid w:val="3AE3DDE0"/>
    <w:rsid w:val="3DD1F1FC"/>
    <w:rsid w:val="3F5750F4"/>
    <w:rsid w:val="42418F1F"/>
    <w:rsid w:val="499E1F6B"/>
    <w:rsid w:val="4A4ECC1D"/>
    <w:rsid w:val="4E896896"/>
    <w:rsid w:val="504611EE"/>
    <w:rsid w:val="50A80D63"/>
    <w:rsid w:val="60B8E7C9"/>
    <w:rsid w:val="66A127EE"/>
    <w:rsid w:val="673F70FA"/>
    <w:rsid w:val="683CF84F"/>
    <w:rsid w:val="69D8C8B0"/>
    <w:rsid w:val="6E931176"/>
    <w:rsid w:val="7207EE72"/>
    <w:rsid w:val="7341A796"/>
    <w:rsid w:val="7745542A"/>
    <w:rsid w:val="77959FC1"/>
    <w:rsid w:val="7AB7D528"/>
    <w:rsid w:val="7B06F61B"/>
    <w:rsid w:val="7B4F1104"/>
    <w:rsid w:val="7BF512DB"/>
    <w:rsid w:val="7BF68598"/>
    <w:rsid w:val="7D7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51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314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2C6E"/>
    <w:rPr>
      <w:b/>
      <w:shd w:val="pct10" w:color="auto" w:fill="auto"/>
    </w:rPr>
  </w:style>
  <w:style w:type="character" w:customStyle="1" w:styleId="Titolo3Carattere">
    <w:name w:val="Titolo 3 Carattere"/>
    <w:basedOn w:val="Carpredefinitoparagrafo"/>
    <w:link w:val="Titolo3"/>
    <w:rsid w:val="00892C6E"/>
    <w:rPr>
      <w:rFonts w:ascii="Arial" w:hAnsi="Arial"/>
      <w:b/>
      <w:sz w:val="36"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892C6E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892C6E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892C6E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892C6E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92C6E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892C6E"/>
    <w:rPr>
      <w:b/>
      <w:bCs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C6E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2C6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C6E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C6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92C6E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312"/>
    <w:rPr>
      <w:color w:val="605E5C"/>
      <w:shd w:val="clear" w:color="auto" w:fill="E1DFDD"/>
    </w:rPr>
  </w:style>
  <w:style w:type="table" w:customStyle="1" w:styleId="TableGrid0">
    <w:name w:val="Table Grid0"/>
    <w:rsid w:val="00B721AC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6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tableparagraph">
    <w:name w:val="gmail-tableparagraph"/>
    <w:basedOn w:val="Normale"/>
    <w:rsid w:val="00626EAF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Carpredefinitoparagrafo"/>
    <w:rsid w:val="00626EAF"/>
  </w:style>
  <w:style w:type="character" w:styleId="Enfasigrassetto">
    <w:name w:val="Strong"/>
    <w:basedOn w:val="Carpredefinitoparagrafo"/>
    <w:uiPriority w:val="22"/>
    <w:qFormat/>
    <w:rsid w:val="0036431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314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92C6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C6E"/>
    <w:pPr>
      <w:spacing w:before="100" w:beforeAutospacing="1" w:after="100" w:afterAutospacing="1"/>
    </w:pPr>
    <w:rPr>
      <w:sz w:val="24"/>
      <w:szCs w:val="24"/>
    </w:rPr>
  </w:style>
  <w:style w:type="character" w:customStyle="1" w:styleId="cskcde">
    <w:name w:val="cskcde"/>
    <w:basedOn w:val="Carpredefinitoparagrafo"/>
    <w:rsid w:val="00892C6E"/>
  </w:style>
  <w:style w:type="paragraph" w:styleId="Revisione">
    <w:name w:val="Revision"/>
    <w:hidden/>
    <w:uiPriority w:val="99"/>
    <w:semiHidden/>
    <w:rsid w:val="0089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F4176FDF1504989DE8601BC512F10" ma:contentTypeVersion="4" ma:contentTypeDescription="Creare un nuovo documento." ma:contentTypeScope="" ma:versionID="1aac18916ab5e8a24613e476d3790fbe">
  <xsd:schema xmlns:xsd="http://www.w3.org/2001/XMLSchema" xmlns:xs="http://www.w3.org/2001/XMLSchema" xmlns:p="http://schemas.microsoft.com/office/2006/metadata/properties" xmlns:ns2="ab6d7af5-2261-4602-ab22-70d6f3f4be1e" targetNamespace="http://schemas.microsoft.com/office/2006/metadata/properties" ma:root="true" ma:fieldsID="36d22eec53e1b26ddf3a6aa3d4d52d58" ns2:_="">
    <xsd:import namespace="ab6d7af5-2261-4602-ab22-70d6f3f4b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7af5-2261-4602-ab22-70d6f3f4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5EE97-EDD7-46A4-89CC-FC83AED0C8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5ABA9-B7BE-4FC1-954A-E1D12B1CC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DD18C-4D78-4356-B443-868AC6CA5CF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EB65DD-A4C2-4015-8581-C96AAEDE0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1418</Words>
  <Characters>9020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valeria manenti</cp:lastModifiedBy>
  <cp:revision>10</cp:revision>
  <cp:lastPrinted>2023-08-09T15:27:00Z</cp:lastPrinted>
  <dcterms:created xsi:type="dcterms:W3CDTF">2023-10-08T06:42:00Z</dcterms:created>
  <dcterms:modified xsi:type="dcterms:W3CDTF">2023-10-09T08:11:00Z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0x01010056B41356AC4E1C4F87610ECB98DCC78A</vt:lpwstr>
  </property>
</Properties>
</file>